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FB" w:rsidRPr="00405627" w:rsidRDefault="00780822" w:rsidP="00405627">
      <w:pPr>
        <w:ind w:left="142"/>
        <w:jc w:val="center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47.5pt;margin-top:-41.8pt;width:211.5pt;height:90.6pt;z-index:251656704" stroked="f">
            <v:textbox style="mso-next-textbox:#_x0000_s1027">
              <w:txbxContent>
                <w:p w:rsidR="00373B7F" w:rsidRDefault="00373B7F" w:rsidP="00057085">
                  <w:r>
                    <w:t xml:space="preserve">Утверждаю _________________ </w:t>
                  </w:r>
                </w:p>
                <w:p w:rsidR="00373B7F" w:rsidRDefault="00373B7F" w:rsidP="00057085"/>
                <w:p w:rsidR="00373B7F" w:rsidRDefault="00373B7F" w:rsidP="00453404">
                  <w:r>
                    <w:t xml:space="preserve">Директор </w:t>
                  </w:r>
                  <w:proofErr w:type="spellStart"/>
                  <w:r>
                    <w:t>ОУ_______Борисенко</w:t>
                  </w:r>
                  <w:proofErr w:type="spellEnd"/>
                  <w:r>
                    <w:t xml:space="preserve"> Л.А..</w:t>
                  </w:r>
                </w:p>
                <w:p w:rsidR="00373B7F" w:rsidRDefault="00373B7F" w:rsidP="00057085">
                  <w:r>
                    <w:t>Приказ №61 от 30.08.2013</w:t>
                  </w:r>
                </w:p>
                <w:p w:rsidR="00373B7F" w:rsidRDefault="00373B7F" w:rsidP="00057085"/>
              </w:txbxContent>
            </v:textbox>
          </v:shape>
        </w:pict>
      </w:r>
    </w:p>
    <w:p w:rsidR="00AF7EFB" w:rsidRPr="00405627" w:rsidRDefault="00AF7EFB" w:rsidP="00405627">
      <w:pPr>
        <w:ind w:left="142"/>
        <w:jc w:val="center"/>
        <w:rPr>
          <w:b/>
          <w:bCs/>
        </w:rPr>
      </w:pPr>
    </w:p>
    <w:p w:rsidR="00AF7EFB" w:rsidRPr="00405627" w:rsidRDefault="00AF7EFB" w:rsidP="00405627">
      <w:pPr>
        <w:ind w:left="142"/>
        <w:jc w:val="center"/>
        <w:rPr>
          <w:b/>
          <w:bCs/>
        </w:rPr>
      </w:pPr>
    </w:p>
    <w:p w:rsidR="00AF7EFB" w:rsidRPr="00405627" w:rsidRDefault="00AF7EFB" w:rsidP="00405627">
      <w:pPr>
        <w:ind w:left="142"/>
        <w:jc w:val="center"/>
        <w:rPr>
          <w:b/>
          <w:bCs/>
        </w:rPr>
      </w:pPr>
    </w:p>
    <w:p w:rsidR="00AF7EFB" w:rsidRPr="00405627" w:rsidRDefault="00AF7EFB" w:rsidP="00405627">
      <w:pPr>
        <w:ind w:left="142"/>
        <w:jc w:val="center"/>
        <w:rPr>
          <w:b/>
          <w:bCs/>
        </w:rPr>
      </w:pPr>
    </w:p>
    <w:p w:rsidR="00AF7EFB" w:rsidRPr="00405627" w:rsidRDefault="00AF7EFB" w:rsidP="00405627">
      <w:pPr>
        <w:ind w:left="142"/>
        <w:jc w:val="center"/>
        <w:rPr>
          <w:b/>
          <w:bCs/>
        </w:rPr>
      </w:pPr>
    </w:p>
    <w:p w:rsidR="00AF7EFB" w:rsidRPr="00405627" w:rsidRDefault="00AF7EFB" w:rsidP="00405627">
      <w:pPr>
        <w:ind w:left="142"/>
        <w:jc w:val="center"/>
        <w:rPr>
          <w:b/>
          <w:bCs/>
        </w:rPr>
      </w:pPr>
    </w:p>
    <w:p w:rsidR="00AF7EFB" w:rsidRPr="0047194C" w:rsidRDefault="00AF7EFB" w:rsidP="00405627">
      <w:pPr>
        <w:spacing w:line="360" w:lineRule="auto"/>
        <w:ind w:left="142"/>
        <w:jc w:val="center"/>
        <w:rPr>
          <w:b/>
          <w:bCs/>
          <w:sz w:val="72"/>
          <w:szCs w:val="72"/>
        </w:rPr>
      </w:pPr>
      <w:r w:rsidRPr="0047194C">
        <w:rPr>
          <w:b/>
          <w:bCs/>
          <w:sz w:val="72"/>
          <w:szCs w:val="72"/>
        </w:rPr>
        <w:t>Образовательная программа</w:t>
      </w:r>
    </w:p>
    <w:p w:rsidR="0047194C" w:rsidRDefault="0047194C" w:rsidP="0047194C">
      <w:pPr>
        <w:spacing w:line="360" w:lineRule="auto"/>
        <w:ind w:left="142"/>
        <w:jc w:val="center"/>
        <w:rPr>
          <w:b/>
          <w:bCs/>
          <w:sz w:val="40"/>
          <w:szCs w:val="40"/>
        </w:rPr>
      </w:pPr>
    </w:p>
    <w:p w:rsidR="0047194C" w:rsidRDefault="00AF7EFB" w:rsidP="0047194C">
      <w:pPr>
        <w:spacing w:line="360" w:lineRule="auto"/>
        <w:ind w:left="142"/>
        <w:jc w:val="center"/>
        <w:rPr>
          <w:b/>
          <w:bCs/>
          <w:sz w:val="40"/>
          <w:szCs w:val="40"/>
        </w:rPr>
      </w:pPr>
      <w:r w:rsidRPr="00405627">
        <w:rPr>
          <w:b/>
          <w:bCs/>
          <w:sz w:val="40"/>
          <w:szCs w:val="40"/>
        </w:rPr>
        <w:t>М</w:t>
      </w:r>
      <w:r w:rsidR="002F7868" w:rsidRPr="00405627">
        <w:rPr>
          <w:b/>
          <w:bCs/>
          <w:sz w:val="40"/>
          <w:szCs w:val="40"/>
        </w:rPr>
        <w:t xml:space="preserve">униципального </w:t>
      </w:r>
      <w:r w:rsidR="00453404">
        <w:rPr>
          <w:b/>
          <w:bCs/>
          <w:sz w:val="40"/>
          <w:szCs w:val="40"/>
        </w:rPr>
        <w:t xml:space="preserve">бюджетного </w:t>
      </w:r>
      <w:r w:rsidR="002F7868" w:rsidRPr="00405627">
        <w:rPr>
          <w:b/>
          <w:bCs/>
          <w:sz w:val="40"/>
          <w:szCs w:val="40"/>
        </w:rPr>
        <w:t xml:space="preserve">общеобразовательного </w:t>
      </w:r>
      <w:r w:rsidR="00E85B90">
        <w:rPr>
          <w:b/>
          <w:bCs/>
          <w:sz w:val="40"/>
          <w:szCs w:val="40"/>
        </w:rPr>
        <w:t>у</w:t>
      </w:r>
      <w:r w:rsidR="002F7868" w:rsidRPr="00405627">
        <w:rPr>
          <w:b/>
          <w:bCs/>
          <w:sz w:val="40"/>
          <w:szCs w:val="40"/>
        </w:rPr>
        <w:t>чреждения</w:t>
      </w:r>
      <w:r w:rsidR="00E85B90">
        <w:rPr>
          <w:b/>
          <w:bCs/>
          <w:sz w:val="40"/>
          <w:szCs w:val="40"/>
        </w:rPr>
        <w:t xml:space="preserve"> </w:t>
      </w:r>
    </w:p>
    <w:p w:rsidR="0047194C" w:rsidRDefault="0047194C" w:rsidP="0047194C">
      <w:pPr>
        <w:spacing w:line="360" w:lineRule="auto"/>
        <w:ind w:left="142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proofErr w:type="spellStart"/>
      <w:r w:rsidR="00942FF8">
        <w:rPr>
          <w:b/>
          <w:bCs/>
          <w:sz w:val="40"/>
          <w:szCs w:val="40"/>
        </w:rPr>
        <w:t>Олсуфьевской</w:t>
      </w:r>
      <w:proofErr w:type="spellEnd"/>
      <w:r w:rsidR="00453404">
        <w:rPr>
          <w:b/>
          <w:bCs/>
          <w:sz w:val="40"/>
          <w:szCs w:val="40"/>
        </w:rPr>
        <w:t xml:space="preserve"> основной</w:t>
      </w:r>
      <w:r w:rsidR="00AF7EFB" w:rsidRPr="00405627">
        <w:rPr>
          <w:b/>
          <w:bCs/>
          <w:sz w:val="40"/>
          <w:szCs w:val="40"/>
        </w:rPr>
        <w:t xml:space="preserve"> общеобразовательной школы </w:t>
      </w:r>
    </w:p>
    <w:p w:rsidR="00AF7EFB" w:rsidRPr="00405627" w:rsidRDefault="00453404" w:rsidP="0047194C">
      <w:pPr>
        <w:spacing w:line="360" w:lineRule="auto"/>
        <w:ind w:left="142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Жуковского района</w:t>
      </w:r>
      <w:r w:rsidR="005A6D2C" w:rsidRPr="00405627">
        <w:rPr>
          <w:b/>
          <w:bCs/>
          <w:sz w:val="40"/>
          <w:szCs w:val="40"/>
        </w:rPr>
        <w:t xml:space="preserve"> Брянской области</w:t>
      </w:r>
    </w:p>
    <w:p w:rsidR="00AF7EFB" w:rsidRPr="00405627" w:rsidRDefault="00AF7EFB" w:rsidP="00405627">
      <w:pPr>
        <w:ind w:left="142"/>
        <w:rPr>
          <w:b/>
        </w:rPr>
      </w:pPr>
    </w:p>
    <w:p w:rsidR="00AF7EFB" w:rsidRPr="00405627" w:rsidRDefault="00AF7EFB" w:rsidP="00405627">
      <w:pPr>
        <w:ind w:left="142"/>
        <w:rPr>
          <w:b/>
        </w:rPr>
      </w:pPr>
    </w:p>
    <w:p w:rsidR="00AF7EFB" w:rsidRPr="00405627" w:rsidRDefault="00AF7EFB" w:rsidP="00405627">
      <w:pPr>
        <w:ind w:left="142"/>
        <w:rPr>
          <w:b/>
        </w:rPr>
      </w:pPr>
    </w:p>
    <w:p w:rsidR="00AF7EFB" w:rsidRPr="00405627" w:rsidRDefault="00AF7EFB" w:rsidP="00405627">
      <w:pPr>
        <w:ind w:left="142"/>
        <w:rPr>
          <w:b/>
        </w:rPr>
      </w:pPr>
    </w:p>
    <w:p w:rsidR="00AF7EFB" w:rsidRPr="00405627" w:rsidRDefault="00AF7EFB" w:rsidP="00405627">
      <w:pPr>
        <w:ind w:left="142"/>
        <w:rPr>
          <w:b/>
        </w:rPr>
      </w:pPr>
    </w:p>
    <w:p w:rsidR="00AF7EFB" w:rsidRPr="00405627" w:rsidRDefault="00AF7EFB" w:rsidP="00405627">
      <w:pPr>
        <w:ind w:left="142"/>
        <w:rPr>
          <w:b/>
        </w:rPr>
      </w:pPr>
    </w:p>
    <w:p w:rsidR="00AF7EFB" w:rsidRPr="00405627" w:rsidRDefault="00AF7EFB" w:rsidP="00405627">
      <w:pPr>
        <w:ind w:left="142"/>
        <w:rPr>
          <w:b/>
        </w:rPr>
      </w:pPr>
    </w:p>
    <w:p w:rsidR="00AF7EFB" w:rsidRPr="00405627" w:rsidRDefault="00AF7EFB" w:rsidP="00405627">
      <w:pPr>
        <w:ind w:left="142"/>
        <w:rPr>
          <w:b/>
        </w:rPr>
      </w:pPr>
    </w:p>
    <w:p w:rsidR="0047194C" w:rsidRDefault="00942FF8" w:rsidP="0047194C">
      <w:pPr>
        <w:spacing w:line="360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п.Олсуфьево, ул. Комсомольская, д.3</w:t>
      </w:r>
    </w:p>
    <w:p w:rsidR="0047194C" w:rsidRDefault="00453404" w:rsidP="0047194C">
      <w:pPr>
        <w:spacing w:line="360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  <w:r w:rsidR="0047194C">
        <w:rPr>
          <w:b/>
          <w:sz w:val="28"/>
          <w:szCs w:val="28"/>
        </w:rPr>
        <w:t xml:space="preserve"> год</w:t>
      </w:r>
    </w:p>
    <w:p w:rsidR="00ED1CF1" w:rsidRPr="0047194C" w:rsidRDefault="00487A7B" w:rsidP="0047194C">
      <w:pPr>
        <w:spacing w:line="360" w:lineRule="auto"/>
        <w:ind w:left="142"/>
        <w:jc w:val="center"/>
        <w:rPr>
          <w:b/>
          <w:sz w:val="28"/>
          <w:szCs w:val="28"/>
        </w:rPr>
      </w:pPr>
      <w:r>
        <w:rPr>
          <w:b/>
        </w:rPr>
        <w:lastRenderedPageBreak/>
        <w:t>Содержание:</w:t>
      </w:r>
    </w:p>
    <w:p w:rsidR="00487A7B" w:rsidRPr="0000335E" w:rsidRDefault="00487A7B" w:rsidP="00A8744F">
      <w:pPr>
        <w:tabs>
          <w:tab w:val="left" w:pos="10065"/>
          <w:tab w:val="left" w:pos="11482"/>
        </w:tabs>
        <w:rPr>
          <w:sz w:val="22"/>
          <w:szCs w:val="22"/>
        </w:rPr>
      </w:pPr>
      <w:r w:rsidRPr="0000335E">
        <w:rPr>
          <w:sz w:val="22"/>
          <w:szCs w:val="22"/>
        </w:rPr>
        <w:t>1.  Общие положения</w:t>
      </w:r>
      <w:r w:rsidR="00A8744F">
        <w:rPr>
          <w:sz w:val="22"/>
          <w:szCs w:val="22"/>
        </w:rPr>
        <w:t>. Нормативное правовое обеспечение деятельности образовательного учрежд</w:t>
      </w:r>
      <w:r w:rsidR="00A8744F">
        <w:rPr>
          <w:sz w:val="22"/>
          <w:szCs w:val="22"/>
        </w:rPr>
        <w:t>е</w:t>
      </w:r>
      <w:r w:rsidR="00A8744F">
        <w:rPr>
          <w:sz w:val="22"/>
          <w:szCs w:val="22"/>
        </w:rPr>
        <w:t>ни</w:t>
      </w:r>
      <w:proofErr w:type="gramStart"/>
      <w:r w:rsidR="00A8744F">
        <w:rPr>
          <w:sz w:val="22"/>
          <w:szCs w:val="22"/>
        </w:rPr>
        <w:t>е(</w:t>
      </w:r>
      <w:proofErr w:type="gramEnd"/>
      <w:r w:rsidR="00A8744F">
        <w:rPr>
          <w:sz w:val="22"/>
          <w:szCs w:val="22"/>
        </w:rPr>
        <w:t>ОУ)</w:t>
      </w:r>
      <w:r w:rsidRPr="0000335E">
        <w:rPr>
          <w:sz w:val="22"/>
          <w:szCs w:val="22"/>
        </w:rPr>
        <w:t>………………………………………………………………</w:t>
      </w:r>
      <w:r w:rsidR="00E85B90" w:rsidRPr="0000335E">
        <w:rPr>
          <w:sz w:val="22"/>
          <w:szCs w:val="22"/>
        </w:rPr>
        <w:t>.</w:t>
      </w:r>
      <w:r w:rsidR="00F133FF">
        <w:rPr>
          <w:sz w:val="22"/>
          <w:szCs w:val="22"/>
        </w:rPr>
        <w:t>…………………………….</w:t>
      </w:r>
      <w:r w:rsidR="00A8744F">
        <w:rPr>
          <w:sz w:val="22"/>
          <w:szCs w:val="22"/>
        </w:rPr>
        <w:t xml:space="preserve">                                </w:t>
      </w:r>
      <w:r w:rsidR="00F133FF">
        <w:rPr>
          <w:sz w:val="22"/>
          <w:szCs w:val="22"/>
        </w:rPr>
        <w:t>.</w:t>
      </w:r>
      <w:r w:rsidR="00E85B90" w:rsidRPr="0000335E">
        <w:rPr>
          <w:sz w:val="22"/>
          <w:szCs w:val="22"/>
        </w:rPr>
        <w:t>стр3</w:t>
      </w:r>
    </w:p>
    <w:p w:rsidR="00A8744F" w:rsidRDefault="00487A7B" w:rsidP="00A8744F">
      <w:pPr>
        <w:rPr>
          <w:sz w:val="22"/>
          <w:szCs w:val="22"/>
        </w:rPr>
      </w:pPr>
      <w:r w:rsidRPr="0000335E">
        <w:rPr>
          <w:sz w:val="22"/>
          <w:szCs w:val="22"/>
        </w:rPr>
        <w:t xml:space="preserve">   2. </w:t>
      </w:r>
      <w:r w:rsidR="006E47CE" w:rsidRPr="0000335E">
        <w:rPr>
          <w:sz w:val="22"/>
          <w:szCs w:val="22"/>
        </w:rPr>
        <w:t xml:space="preserve"> </w:t>
      </w:r>
      <w:r w:rsidRPr="0000335E">
        <w:rPr>
          <w:sz w:val="22"/>
          <w:szCs w:val="22"/>
        </w:rPr>
        <w:t>Назначение программы</w:t>
      </w:r>
      <w:r w:rsidR="00A8744F">
        <w:rPr>
          <w:sz w:val="22"/>
          <w:szCs w:val="22"/>
        </w:rPr>
        <w:t xml:space="preserve">. </w:t>
      </w:r>
      <w:r w:rsidR="006E47CE" w:rsidRPr="0000335E">
        <w:rPr>
          <w:sz w:val="22"/>
          <w:szCs w:val="22"/>
        </w:rPr>
        <w:t xml:space="preserve"> </w:t>
      </w:r>
      <w:r w:rsidR="00A8744F">
        <w:rPr>
          <w:sz w:val="22"/>
          <w:szCs w:val="22"/>
        </w:rPr>
        <w:t xml:space="preserve">Цель. </w:t>
      </w:r>
      <w:r w:rsidRPr="0000335E">
        <w:rPr>
          <w:sz w:val="22"/>
          <w:szCs w:val="22"/>
        </w:rPr>
        <w:t xml:space="preserve"> Задачи</w:t>
      </w:r>
      <w:r w:rsidR="00A8744F">
        <w:rPr>
          <w:sz w:val="22"/>
          <w:szCs w:val="22"/>
        </w:rPr>
        <w:t xml:space="preserve">. </w:t>
      </w:r>
      <w:r w:rsidRPr="0000335E">
        <w:rPr>
          <w:sz w:val="22"/>
          <w:szCs w:val="22"/>
        </w:rPr>
        <w:t>Приоритетные направления</w:t>
      </w:r>
      <w:r w:rsidR="00A8744F">
        <w:rPr>
          <w:sz w:val="22"/>
          <w:szCs w:val="22"/>
        </w:rPr>
        <w:t>…………………………………       стр.</w:t>
      </w:r>
    </w:p>
    <w:p w:rsidR="00A8744F" w:rsidRPr="00A8744F" w:rsidRDefault="00A8744F" w:rsidP="00A8744F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A8744F">
        <w:t>Условия для реализации образовательной  программы</w:t>
      </w:r>
    </w:p>
    <w:p w:rsidR="00487A7B" w:rsidRPr="0000335E" w:rsidRDefault="00A8744F" w:rsidP="006E47CE">
      <w:pPr>
        <w:pStyle w:val="1"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4.</w:t>
      </w:r>
      <w:r w:rsidR="00487A7B" w:rsidRPr="0000335E">
        <w:rPr>
          <w:rFonts w:ascii="Times New Roman" w:hAnsi="Times New Roman" w:cs="Times New Roman"/>
          <w:b w:val="0"/>
          <w:sz w:val="22"/>
          <w:szCs w:val="22"/>
        </w:rPr>
        <w:t>.  Организация учебно-воспитательного процесса</w:t>
      </w:r>
      <w:proofErr w:type="gramStart"/>
      <w:r w:rsidR="006E47CE" w:rsidRPr="0000335E">
        <w:rPr>
          <w:rFonts w:ascii="Times New Roman" w:hAnsi="Times New Roman" w:cs="Times New Roman"/>
          <w:b w:val="0"/>
          <w:sz w:val="22"/>
          <w:szCs w:val="22"/>
        </w:rPr>
        <w:t>……………………………</w:t>
      </w:r>
      <w:r w:rsidR="00E85B90" w:rsidRPr="0000335E">
        <w:rPr>
          <w:rFonts w:ascii="Times New Roman" w:hAnsi="Times New Roman" w:cs="Times New Roman"/>
          <w:b w:val="0"/>
          <w:sz w:val="22"/>
          <w:szCs w:val="22"/>
        </w:rPr>
        <w:t>…</w:t>
      </w:r>
      <w:r w:rsidR="00F133FF">
        <w:rPr>
          <w:rFonts w:ascii="Times New Roman" w:hAnsi="Times New Roman" w:cs="Times New Roman"/>
          <w:b w:val="0"/>
          <w:sz w:val="22"/>
          <w:szCs w:val="22"/>
        </w:rPr>
        <w:t>……………………………..</w:t>
      </w:r>
      <w:proofErr w:type="gramEnd"/>
      <w:r w:rsidR="00E85B90" w:rsidRPr="0000335E">
        <w:rPr>
          <w:rFonts w:ascii="Times New Roman" w:hAnsi="Times New Roman" w:cs="Times New Roman"/>
          <w:b w:val="0"/>
          <w:sz w:val="22"/>
          <w:szCs w:val="22"/>
        </w:rPr>
        <w:t>стр5</w:t>
      </w:r>
    </w:p>
    <w:p w:rsidR="00487A7B" w:rsidRPr="0000335E" w:rsidRDefault="00E85B90" w:rsidP="006E47CE">
      <w:pPr>
        <w:pStyle w:val="1"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  <w:r w:rsidRPr="0000335E">
        <w:rPr>
          <w:rFonts w:ascii="Times New Roman" w:hAnsi="Times New Roman" w:cs="Times New Roman"/>
          <w:b w:val="0"/>
          <w:sz w:val="22"/>
          <w:szCs w:val="22"/>
        </w:rPr>
        <w:t xml:space="preserve">   3.1.</w:t>
      </w:r>
      <w:r w:rsidR="00487A7B" w:rsidRPr="0000335E">
        <w:rPr>
          <w:rFonts w:ascii="Times New Roman" w:hAnsi="Times New Roman" w:cs="Times New Roman"/>
          <w:b w:val="0"/>
          <w:sz w:val="22"/>
          <w:szCs w:val="22"/>
        </w:rPr>
        <w:t>Образовательная программа по ступеням обучения</w:t>
      </w:r>
      <w:r w:rsidRPr="0000335E">
        <w:rPr>
          <w:rFonts w:ascii="Times New Roman" w:hAnsi="Times New Roman" w:cs="Times New Roman"/>
          <w:b w:val="0"/>
          <w:sz w:val="22"/>
          <w:szCs w:val="22"/>
        </w:rPr>
        <w:t>…………………………</w:t>
      </w:r>
      <w:r w:rsidR="00F133FF">
        <w:rPr>
          <w:rFonts w:ascii="Times New Roman" w:hAnsi="Times New Roman" w:cs="Times New Roman"/>
          <w:b w:val="0"/>
          <w:sz w:val="22"/>
          <w:szCs w:val="22"/>
        </w:rPr>
        <w:t>……………………………...</w:t>
      </w:r>
      <w:r w:rsidRPr="0000335E">
        <w:rPr>
          <w:rFonts w:ascii="Times New Roman" w:hAnsi="Times New Roman" w:cs="Times New Roman"/>
          <w:b w:val="0"/>
          <w:sz w:val="22"/>
          <w:szCs w:val="22"/>
        </w:rPr>
        <w:t>стр5</w:t>
      </w:r>
    </w:p>
    <w:p w:rsidR="00487A7B" w:rsidRPr="0000335E" w:rsidRDefault="00E85B90" w:rsidP="00487A7B">
      <w:pPr>
        <w:rPr>
          <w:sz w:val="22"/>
          <w:szCs w:val="22"/>
        </w:rPr>
      </w:pPr>
      <w:r w:rsidRPr="0000335E">
        <w:rPr>
          <w:sz w:val="22"/>
          <w:szCs w:val="22"/>
        </w:rPr>
        <w:t xml:space="preserve">   3.2.Особенности учебного плана</w:t>
      </w:r>
      <w:r w:rsidR="006E47CE" w:rsidRPr="0000335E">
        <w:rPr>
          <w:sz w:val="22"/>
          <w:szCs w:val="22"/>
        </w:rPr>
        <w:t xml:space="preserve">   </w:t>
      </w:r>
      <w:r w:rsidRPr="0000335E">
        <w:rPr>
          <w:sz w:val="22"/>
          <w:szCs w:val="22"/>
        </w:rPr>
        <w:t>………………………………………………</w:t>
      </w:r>
      <w:r w:rsidR="00F133FF">
        <w:rPr>
          <w:sz w:val="22"/>
          <w:szCs w:val="22"/>
        </w:rPr>
        <w:t>……………………………...</w:t>
      </w:r>
      <w:r w:rsidRPr="0000335E">
        <w:rPr>
          <w:sz w:val="22"/>
          <w:szCs w:val="22"/>
        </w:rPr>
        <w:t>стр5-8</w:t>
      </w:r>
    </w:p>
    <w:p w:rsidR="00487A7B" w:rsidRPr="0000335E" w:rsidRDefault="00E85B90" w:rsidP="00487A7B">
      <w:pPr>
        <w:ind w:left="142"/>
        <w:rPr>
          <w:sz w:val="22"/>
          <w:szCs w:val="22"/>
        </w:rPr>
      </w:pPr>
      <w:r w:rsidRPr="0000335E">
        <w:rPr>
          <w:sz w:val="22"/>
          <w:szCs w:val="22"/>
        </w:rPr>
        <w:t>3.3.Сведения о рабочих программах………………………………………………</w:t>
      </w:r>
      <w:r w:rsidR="00F133FF">
        <w:rPr>
          <w:sz w:val="22"/>
          <w:szCs w:val="22"/>
        </w:rPr>
        <w:t>……………………………</w:t>
      </w:r>
      <w:r w:rsidRPr="0000335E">
        <w:rPr>
          <w:sz w:val="22"/>
          <w:szCs w:val="22"/>
        </w:rPr>
        <w:t>стр9-31</w:t>
      </w:r>
    </w:p>
    <w:p w:rsidR="00E85B90" w:rsidRPr="0000335E" w:rsidRDefault="00E85B90" w:rsidP="00487A7B">
      <w:pPr>
        <w:ind w:left="142"/>
        <w:rPr>
          <w:sz w:val="22"/>
          <w:szCs w:val="22"/>
        </w:rPr>
      </w:pPr>
      <w:r w:rsidRPr="0000335E">
        <w:rPr>
          <w:sz w:val="22"/>
          <w:szCs w:val="22"/>
        </w:rPr>
        <w:t>3.4.Организационно – педагогические условия реализации программы………</w:t>
      </w:r>
      <w:r w:rsidR="00F133FF">
        <w:rPr>
          <w:sz w:val="22"/>
          <w:szCs w:val="22"/>
        </w:rPr>
        <w:t>……………………………...</w:t>
      </w:r>
      <w:r w:rsidRPr="0000335E">
        <w:rPr>
          <w:sz w:val="22"/>
          <w:szCs w:val="22"/>
        </w:rPr>
        <w:t>стр31</w:t>
      </w:r>
    </w:p>
    <w:p w:rsidR="00E85B90" w:rsidRPr="0000335E" w:rsidRDefault="00E85B90" w:rsidP="00487A7B">
      <w:pPr>
        <w:ind w:left="142"/>
        <w:rPr>
          <w:sz w:val="22"/>
          <w:szCs w:val="22"/>
        </w:rPr>
      </w:pPr>
      <w:r w:rsidRPr="0000335E">
        <w:rPr>
          <w:sz w:val="22"/>
          <w:szCs w:val="22"/>
        </w:rPr>
        <w:t>3.4.1.Сведения о педагогических кадрах…………………………………………</w:t>
      </w:r>
      <w:r w:rsidR="00F133FF">
        <w:rPr>
          <w:sz w:val="22"/>
          <w:szCs w:val="22"/>
        </w:rPr>
        <w:t>……………………………...</w:t>
      </w:r>
      <w:r w:rsidRPr="0000335E">
        <w:rPr>
          <w:sz w:val="22"/>
          <w:szCs w:val="22"/>
        </w:rPr>
        <w:t>стр31</w:t>
      </w:r>
    </w:p>
    <w:p w:rsidR="00E85B90" w:rsidRPr="0000335E" w:rsidRDefault="00E85B90" w:rsidP="00487A7B">
      <w:pPr>
        <w:ind w:left="142"/>
        <w:rPr>
          <w:sz w:val="22"/>
          <w:szCs w:val="22"/>
        </w:rPr>
      </w:pPr>
      <w:r w:rsidRPr="0000335E">
        <w:rPr>
          <w:sz w:val="22"/>
          <w:szCs w:val="22"/>
        </w:rPr>
        <w:t xml:space="preserve">3.4.2.Качественный состав педагогических кадров ОУ за </w:t>
      </w:r>
      <w:proofErr w:type="gramStart"/>
      <w:r w:rsidRPr="0000335E">
        <w:rPr>
          <w:sz w:val="22"/>
          <w:szCs w:val="22"/>
        </w:rPr>
        <w:t>последние</w:t>
      </w:r>
      <w:proofErr w:type="gramEnd"/>
      <w:r w:rsidRPr="0000335E">
        <w:rPr>
          <w:sz w:val="22"/>
          <w:szCs w:val="22"/>
        </w:rPr>
        <w:t xml:space="preserve"> 5 учебных лет…</w:t>
      </w:r>
      <w:r w:rsidR="00F133FF">
        <w:rPr>
          <w:sz w:val="22"/>
          <w:szCs w:val="22"/>
        </w:rPr>
        <w:t>……………………...</w:t>
      </w:r>
      <w:r w:rsidRPr="0000335E">
        <w:rPr>
          <w:sz w:val="22"/>
          <w:szCs w:val="22"/>
        </w:rPr>
        <w:t>стр.32</w:t>
      </w:r>
    </w:p>
    <w:p w:rsidR="00E85B90" w:rsidRPr="0000335E" w:rsidRDefault="00E85B90" w:rsidP="00487A7B">
      <w:pPr>
        <w:ind w:left="142"/>
        <w:rPr>
          <w:sz w:val="22"/>
          <w:szCs w:val="22"/>
        </w:rPr>
      </w:pPr>
      <w:r w:rsidRPr="0000335E">
        <w:rPr>
          <w:sz w:val="22"/>
          <w:szCs w:val="22"/>
        </w:rPr>
        <w:t>3.4.3.</w:t>
      </w:r>
      <w:r w:rsidR="0000335E" w:rsidRPr="0000335E">
        <w:rPr>
          <w:sz w:val="22"/>
          <w:szCs w:val="22"/>
        </w:rPr>
        <w:t>Повышение квалификации административных и педагогических работников…</w:t>
      </w:r>
      <w:r w:rsidR="00F133FF">
        <w:rPr>
          <w:sz w:val="22"/>
          <w:szCs w:val="22"/>
        </w:rPr>
        <w:t>……………………</w:t>
      </w:r>
      <w:r w:rsidR="0000335E" w:rsidRPr="0000335E">
        <w:rPr>
          <w:sz w:val="22"/>
          <w:szCs w:val="22"/>
        </w:rPr>
        <w:t>стр.32-33</w:t>
      </w:r>
    </w:p>
    <w:p w:rsidR="0000335E" w:rsidRPr="0000335E" w:rsidRDefault="0000335E" w:rsidP="00487A7B">
      <w:pPr>
        <w:ind w:left="142"/>
        <w:rPr>
          <w:sz w:val="22"/>
          <w:szCs w:val="22"/>
        </w:rPr>
      </w:pPr>
      <w:r w:rsidRPr="0000335E">
        <w:rPr>
          <w:sz w:val="22"/>
          <w:szCs w:val="22"/>
        </w:rPr>
        <w:t>3.4.4.Возрастной состав педагогических кадров</w:t>
      </w:r>
      <w:proofErr w:type="gramStart"/>
      <w:r w:rsidRPr="0000335E">
        <w:rPr>
          <w:sz w:val="22"/>
          <w:szCs w:val="22"/>
        </w:rPr>
        <w:t>…………………………………………</w:t>
      </w:r>
      <w:r w:rsidR="00F133FF">
        <w:rPr>
          <w:sz w:val="22"/>
          <w:szCs w:val="22"/>
        </w:rPr>
        <w:t>……………………..</w:t>
      </w:r>
      <w:proofErr w:type="gramEnd"/>
      <w:r w:rsidRPr="0000335E">
        <w:rPr>
          <w:sz w:val="22"/>
          <w:szCs w:val="22"/>
        </w:rPr>
        <w:t>стр.33</w:t>
      </w:r>
    </w:p>
    <w:p w:rsidR="0000335E" w:rsidRPr="0000335E" w:rsidRDefault="0000335E" w:rsidP="00487A7B">
      <w:pPr>
        <w:ind w:left="142"/>
        <w:rPr>
          <w:sz w:val="22"/>
          <w:szCs w:val="22"/>
        </w:rPr>
      </w:pPr>
      <w:r w:rsidRPr="0000335E">
        <w:rPr>
          <w:sz w:val="22"/>
          <w:szCs w:val="22"/>
        </w:rPr>
        <w:t>3.4.5.Категорийный состав педагогических кадров</w:t>
      </w:r>
      <w:proofErr w:type="gramStart"/>
      <w:r w:rsidRPr="0000335E">
        <w:rPr>
          <w:sz w:val="22"/>
          <w:szCs w:val="22"/>
        </w:rPr>
        <w:t>……………………………………</w:t>
      </w:r>
      <w:r w:rsidR="00F133FF">
        <w:rPr>
          <w:sz w:val="22"/>
          <w:szCs w:val="22"/>
        </w:rPr>
        <w:t>……………………..</w:t>
      </w:r>
      <w:proofErr w:type="gramEnd"/>
      <w:r w:rsidRPr="0000335E">
        <w:rPr>
          <w:sz w:val="22"/>
          <w:szCs w:val="22"/>
        </w:rPr>
        <w:t>стр.33-34</w:t>
      </w:r>
    </w:p>
    <w:p w:rsidR="0000335E" w:rsidRPr="0000335E" w:rsidRDefault="0000335E" w:rsidP="00487A7B">
      <w:pPr>
        <w:ind w:left="142"/>
        <w:rPr>
          <w:sz w:val="22"/>
          <w:szCs w:val="22"/>
        </w:rPr>
      </w:pPr>
      <w:r w:rsidRPr="0000335E">
        <w:rPr>
          <w:sz w:val="22"/>
          <w:szCs w:val="22"/>
        </w:rPr>
        <w:t>3.4.6.Состав педагогических кадров по стажу работы в общеобразовательном учреждении…</w:t>
      </w:r>
      <w:r w:rsidR="00F133FF">
        <w:rPr>
          <w:sz w:val="22"/>
          <w:szCs w:val="22"/>
        </w:rPr>
        <w:t>……………</w:t>
      </w:r>
      <w:r w:rsidRPr="0000335E">
        <w:rPr>
          <w:sz w:val="22"/>
          <w:szCs w:val="22"/>
        </w:rPr>
        <w:t>стр.34</w:t>
      </w:r>
    </w:p>
    <w:p w:rsidR="0000335E" w:rsidRPr="0000335E" w:rsidRDefault="0000335E" w:rsidP="00487A7B">
      <w:pPr>
        <w:ind w:left="142"/>
        <w:rPr>
          <w:sz w:val="22"/>
          <w:szCs w:val="22"/>
        </w:rPr>
      </w:pPr>
      <w:r w:rsidRPr="0000335E">
        <w:rPr>
          <w:sz w:val="22"/>
          <w:szCs w:val="22"/>
        </w:rPr>
        <w:t>3.5.Информационно – техническое обеспечение образовательного процесса…………………</w:t>
      </w:r>
      <w:r w:rsidR="00F133FF">
        <w:rPr>
          <w:sz w:val="22"/>
          <w:szCs w:val="22"/>
        </w:rPr>
        <w:t>……………</w:t>
      </w:r>
      <w:r w:rsidRPr="0000335E">
        <w:rPr>
          <w:sz w:val="22"/>
          <w:szCs w:val="22"/>
        </w:rPr>
        <w:t>стр.34</w:t>
      </w:r>
    </w:p>
    <w:p w:rsidR="0000335E" w:rsidRPr="0000335E" w:rsidRDefault="0000335E" w:rsidP="00487A7B">
      <w:pPr>
        <w:ind w:left="142"/>
        <w:rPr>
          <w:sz w:val="22"/>
          <w:szCs w:val="22"/>
        </w:rPr>
      </w:pPr>
      <w:r w:rsidRPr="0000335E">
        <w:rPr>
          <w:sz w:val="22"/>
          <w:szCs w:val="22"/>
        </w:rPr>
        <w:t>3.5.1.Компьютерное обеспечение…………………………………………………………………</w:t>
      </w:r>
      <w:r w:rsidR="00F133FF">
        <w:rPr>
          <w:sz w:val="22"/>
          <w:szCs w:val="22"/>
        </w:rPr>
        <w:t>…………...</w:t>
      </w:r>
      <w:r w:rsidRPr="0000335E">
        <w:rPr>
          <w:sz w:val="22"/>
          <w:szCs w:val="22"/>
        </w:rPr>
        <w:t>стр.34-35</w:t>
      </w:r>
    </w:p>
    <w:p w:rsidR="0000335E" w:rsidRPr="0000335E" w:rsidRDefault="0000335E" w:rsidP="00487A7B">
      <w:pPr>
        <w:ind w:left="142"/>
        <w:rPr>
          <w:sz w:val="22"/>
          <w:szCs w:val="22"/>
        </w:rPr>
      </w:pPr>
      <w:r w:rsidRPr="0000335E">
        <w:rPr>
          <w:sz w:val="22"/>
          <w:szCs w:val="22"/>
        </w:rPr>
        <w:t>3.5.2.Медиотека………………………………………………………………………………………</w:t>
      </w:r>
      <w:r w:rsidR="00F133FF">
        <w:rPr>
          <w:sz w:val="22"/>
          <w:szCs w:val="22"/>
        </w:rPr>
        <w:t>…………</w:t>
      </w:r>
      <w:r w:rsidRPr="0000335E">
        <w:rPr>
          <w:sz w:val="22"/>
          <w:szCs w:val="22"/>
        </w:rPr>
        <w:t>стр35-38</w:t>
      </w:r>
    </w:p>
    <w:p w:rsidR="0000335E" w:rsidRPr="0000335E" w:rsidRDefault="0000335E" w:rsidP="00487A7B">
      <w:pPr>
        <w:ind w:left="142"/>
        <w:rPr>
          <w:sz w:val="22"/>
          <w:szCs w:val="22"/>
        </w:rPr>
      </w:pPr>
      <w:r w:rsidRPr="0000335E">
        <w:rPr>
          <w:sz w:val="22"/>
          <w:szCs w:val="22"/>
        </w:rPr>
        <w:t>3.5.3.Оргтехника и проекционная техника…………………………………………………………</w:t>
      </w:r>
      <w:r w:rsidR="00F133FF">
        <w:rPr>
          <w:sz w:val="22"/>
          <w:szCs w:val="22"/>
        </w:rPr>
        <w:t>…………</w:t>
      </w:r>
      <w:r w:rsidRPr="0000335E">
        <w:rPr>
          <w:sz w:val="22"/>
          <w:szCs w:val="22"/>
        </w:rPr>
        <w:t>стр38-39</w:t>
      </w:r>
    </w:p>
    <w:p w:rsidR="0000335E" w:rsidRPr="0000335E" w:rsidRDefault="0000335E" w:rsidP="00487A7B">
      <w:pPr>
        <w:ind w:left="142"/>
        <w:rPr>
          <w:sz w:val="22"/>
          <w:szCs w:val="22"/>
        </w:rPr>
      </w:pPr>
      <w:r w:rsidRPr="0000335E">
        <w:rPr>
          <w:sz w:val="22"/>
          <w:szCs w:val="22"/>
        </w:rPr>
        <w:t>3.5.4.Мероприятия по совершенствованию</w:t>
      </w:r>
      <w:proofErr w:type="gramStart"/>
      <w:r w:rsidRPr="0000335E">
        <w:rPr>
          <w:sz w:val="22"/>
          <w:szCs w:val="22"/>
        </w:rPr>
        <w:t>…………………………………………………………</w:t>
      </w:r>
      <w:r w:rsidR="00F133FF">
        <w:rPr>
          <w:sz w:val="22"/>
          <w:szCs w:val="22"/>
        </w:rPr>
        <w:t>………….</w:t>
      </w:r>
      <w:proofErr w:type="gramEnd"/>
      <w:r w:rsidRPr="0000335E">
        <w:rPr>
          <w:sz w:val="22"/>
          <w:szCs w:val="22"/>
        </w:rPr>
        <w:t>стр39</w:t>
      </w:r>
    </w:p>
    <w:p w:rsidR="0000335E" w:rsidRPr="0000335E" w:rsidRDefault="0000335E" w:rsidP="00487A7B">
      <w:pPr>
        <w:ind w:left="142"/>
        <w:rPr>
          <w:sz w:val="22"/>
          <w:szCs w:val="22"/>
        </w:rPr>
      </w:pPr>
      <w:r w:rsidRPr="0000335E">
        <w:rPr>
          <w:sz w:val="22"/>
          <w:szCs w:val="22"/>
        </w:rPr>
        <w:t>3.5.5.Библиотечный фонд……………………………………………………………………………</w:t>
      </w:r>
      <w:r w:rsidR="00F133FF">
        <w:rPr>
          <w:sz w:val="22"/>
          <w:szCs w:val="22"/>
        </w:rPr>
        <w:t>………...</w:t>
      </w:r>
      <w:r w:rsidRPr="0000335E">
        <w:rPr>
          <w:sz w:val="22"/>
          <w:szCs w:val="22"/>
        </w:rPr>
        <w:t>стр40-41</w:t>
      </w:r>
    </w:p>
    <w:p w:rsidR="0000335E" w:rsidRPr="0000335E" w:rsidRDefault="0000335E" w:rsidP="00487A7B">
      <w:pPr>
        <w:ind w:left="142"/>
        <w:rPr>
          <w:sz w:val="22"/>
          <w:szCs w:val="22"/>
        </w:rPr>
      </w:pPr>
      <w:r w:rsidRPr="0000335E">
        <w:rPr>
          <w:sz w:val="22"/>
          <w:szCs w:val="22"/>
        </w:rPr>
        <w:t>3.5.6.Педагогические технологии, обеспечивающие реализацию программы……………………</w:t>
      </w:r>
      <w:r w:rsidR="00F133FF">
        <w:rPr>
          <w:sz w:val="22"/>
          <w:szCs w:val="22"/>
        </w:rPr>
        <w:t>…………</w:t>
      </w:r>
      <w:r w:rsidRPr="0000335E">
        <w:rPr>
          <w:sz w:val="22"/>
          <w:szCs w:val="22"/>
        </w:rPr>
        <w:t>стр41</w:t>
      </w:r>
    </w:p>
    <w:p w:rsidR="0000335E" w:rsidRPr="0000335E" w:rsidRDefault="0000335E" w:rsidP="0000335E">
      <w:pPr>
        <w:ind w:left="142"/>
        <w:rPr>
          <w:sz w:val="22"/>
          <w:szCs w:val="22"/>
        </w:rPr>
      </w:pPr>
      <w:r w:rsidRPr="0000335E">
        <w:rPr>
          <w:sz w:val="22"/>
          <w:szCs w:val="22"/>
        </w:rPr>
        <w:t>4.Концепция школы:</w:t>
      </w:r>
    </w:p>
    <w:p w:rsidR="0000335E" w:rsidRPr="0000335E" w:rsidRDefault="0000335E" w:rsidP="00A8744F">
      <w:pPr>
        <w:ind w:left="142"/>
        <w:rPr>
          <w:sz w:val="22"/>
          <w:szCs w:val="22"/>
        </w:rPr>
      </w:pPr>
      <w:r w:rsidRPr="0000335E">
        <w:rPr>
          <w:sz w:val="22"/>
          <w:szCs w:val="22"/>
        </w:rPr>
        <w:t>4.1.Направление концеп</w:t>
      </w:r>
      <w:r w:rsidR="00A8744F">
        <w:rPr>
          <w:sz w:val="22"/>
          <w:szCs w:val="22"/>
        </w:rPr>
        <w:t>ции.</w:t>
      </w:r>
      <w:proofErr w:type="gramStart"/>
      <w:r w:rsidR="00A8744F">
        <w:rPr>
          <w:sz w:val="22"/>
          <w:szCs w:val="22"/>
        </w:rPr>
        <w:t xml:space="preserve"> .</w:t>
      </w:r>
      <w:proofErr w:type="gramEnd"/>
      <w:r w:rsidR="00A8744F">
        <w:rPr>
          <w:sz w:val="22"/>
          <w:szCs w:val="22"/>
        </w:rPr>
        <w:t xml:space="preserve">Цель .Задачи. </w:t>
      </w:r>
      <w:r w:rsidRPr="0000335E">
        <w:rPr>
          <w:sz w:val="22"/>
          <w:szCs w:val="22"/>
        </w:rPr>
        <w:t>Система отслеживания реализации концеп</w:t>
      </w:r>
      <w:r w:rsidR="00CD363D">
        <w:rPr>
          <w:sz w:val="22"/>
          <w:szCs w:val="22"/>
        </w:rPr>
        <w:t>ции</w:t>
      </w:r>
      <w:proofErr w:type="gramStart"/>
      <w:r w:rsidR="00CD363D">
        <w:rPr>
          <w:sz w:val="22"/>
          <w:szCs w:val="22"/>
        </w:rPr>
        <w:t>………</w:t>
      </w:r>
      <w:r w:rsidR="00F133FF">
        <w:rPr>
          <w:sz w:val="22"/>
          <w:szCs w:val="22"/>
        </w:rPr>
        <w:t>……..</w:t>
      </w:r>
      <w:proofErr w:type="gramEnd"/>
      <w:r w:rsidRPr="0000335E">
        <w:rPr>
          <w:sz w:val="22"/>
          <w:szCs w:val="22"/>
        </w:rPr>
        <w:t>стр42</w:t>
      </w:r>
    </w:p>
    <w:p w:rsidR="0000335E" w:rsidRPr="0000335E" w:rsidRDefault="0000335E" w:rsidP="0000335E">
      <w:pPr>
        <w:ind w:left="142"/>
        <w:rPr>
          <w:sz w:val="22"/>
          <w:szCs w:val="22"/>
        </w:rPr>
      </w:pPr>
      <w:r w:rsidRPr="0000335E">
        <w:rPr>
          <w:sz w:val="22"/>
          <w:szCs w:val="22"/>
        </w:rPr>
        <w:t>5.Модель выпускника</w:t>
      </w:r>
      <w:proofErr w:type="gramStart"/>
      <w:r w:rsidRPr="0000335E">
        <w:rPr>
          <w:sz w:val="22"/>
          <w:szCs w:val="22"/>
        </w:rPr>
        <w:t>…………………………………………………………………………………</w:t>
      </w:r>
      <w:r w:rsidR="00F133FF">
        <w:rPr>
          <w:sz w:val="22"/>
          <w:szCs w:val="22"/>
        </w:rPr>
        <w:t>………..</w:t>
      </w:r>
      <w:proofErr w:type="gramEnd"/>
      <w:r w:rsidRPr="0000335E">
        <w:rPr>
          <w:sz w:val="22"/>
          <w:szCs w:val="22"/>
        </w:rPr>
        <w:t>стр43</w:t>
      </w:r>
    </w:p>
    <w:p w:rsidR="0000335E" w:rsidRPr="0000335E" w:rsidRDefault="0000335E" w:rsidP="0000335E">
      <w:pPr>
        <w:ind w:left="142"/>
        <w:rPr>
          <w:sz w:val="22"/>
          <w:szCs w:val="22"/>
        </w:rPr>
      </w:pPr>
      <w:r w:rsidRPr="0000335E">
        <w:rPr>
          <w:sz w:val="22"/>
          <w:szCs w:val="22"/>
        </w:rPr>
        <w:t>5.1.Модель выпускника начальной школы…………………………………………………………</w:t>
      </w:r>
      <w:r w:rsidR="00F133FF">
        <w:rPr>
          <w:sz w:val="22"/>
          <w:szCs w:val="22"/>
        </w:rPr>
        <w:t>…………</w:t>
      </w:r>
      <w:r w:rsidRPr="0000335E">
        <w:rPr>
          <w:sz w:val="22"/>
          <w:szCs w:val="22"/>
        </w:rPr>
        <w:t>стр43</w:t>
      </w:r>
    </w:p>
    <w:p w:rsidR="0000335E" w:rsidRPr="0000335E" w:rsidRDefault="0000335E" w:rsidP="0000335E">
      <w:pPr>
        <w:ind w:left="142"/>
        <w:rPr>
          <w:sz w:val="22"/>
          <w:szCs w:val="22"/>
        </w:rPr>
      </w:pPr>
      <w:r w:rsidRPr="0000335E">
        <w:rPr>
          <w:sz w:val="22"/>
          <w:szCs w:val="22"/>
        </w:rPr>
        <w:t>5.2.Модель выпускника основной школы</w:t>
      </w:r>
      <w:proofErr w:type="gramStart"/>
      <w:r w:rsidRPr="0000335E">
        <w:rPr>
          <w:sz w:val="22"/>
          <w:szCs w:val="22"/>
        </w:rPr>
        <w:t>……………………………………………………………</w:t>
      </w:r>
      <w:r w:rsidR="00F133FF">
        <w:rPr>
          <w:sz w:val="22"/>
          <w:szCs w:val="22"/>
        </w:rPr>
        <w:t>……..</w:t>
      </w:r>
      <w:proofErr w:type="gramEnd"/>
      <w:r w:rsidRPr="0000335E">
        <w:rPr>
          <w:sz w:val="22"/>
          <w:szCs w:val="22"/>
        </w:rPr>
        <w:t>стр43-44</w:t>
      </w:r>
    </w:p>
    <w:p w:rsidR="0000335E" w:rsidRPr="0000335E" w:rsidRDefault="00CD363D" w:rsidP="0000335E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7A7B" w:rsidRDefault="00F133FF" w:rsidP="00F133FF">
      <w:r>
        <w:t xml:space="preserve">   6.Измерители реализации образовательной программы…………………………………………стр.44-45</w:t>
      </w:r>
    </w:p>
    <w:p w:rsidR="00F133FF" w:rsidRDefault="00F133FF" w:rsidP="00F133FF">
      <w:r>
        <w:t xml:space="preserve">   7.Ресурсное обеспечение программы</w:t>
      </w:r>
      <w:proofErr w:type="gramStart"/>
      <w:r>
        <w:t>………………………………………………………………..</w:t>
      </w:r>
      <w:proofErr w:type="gramEnd"/>
      <w:r>
        <w:t>стр45</w:t>
      </w:r>
    </w:p>
    <w:p w:rsidR="00F133FF" w:rsidRDefault="00F133FF" w:rsidP="00F133FF">
      <w:r>
        <w:t xml:space="preserve">   8.Управление реализацией программы……………………………………………………………...стр45</w:t>
      </w:r>
    </w:p>
    <w:p w:rsidR="0047194C" w:rsidRPr="00A8744F" w:rsidRDefault="00215643" w:rsidP="00A8744F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Toc246239124"/>
      <w:proofErr w:type="gramStart"/>
      <w:r w:rsidRPr="00405627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405627">
        <w:rPr>
          <w:rFonts w:ascii="Times New Roman" w:hAnsi="Times New Roman" w:cs="Times New Roman"/>
          <w:sz w:val="24"/>
          <w:szCs w:val="24"/>
        </w:rPr>
        <w:t xml:space="preserve">. </w:t>
      </w:r>
      <w:r w:rsidR="00B33B9B" w:rsidRPr="00405627">
        <w:rPr>
          <w:rFonts w:ascii="Times New Roman" w:hAnsi="Times New Roman" w:cs="Times New Roman"/>
          <w:sz w:val="24"/>
          <w:szCs w:val="24"/>
        </w:rPr>
        <w:t>Общие положения.</w:t>
      </w:r>
      <w:bookmarkEnd w:id="0"/>
      <w:proofErr w:type="gramEnd"/>
    </w:p>
    <w:p w:rsidR="0047194C" w:rsidRDefault="005773F3" w:rsidP="0047194C">
      <w:r>
        <w:rPr>
          <w:noProof/>
        </w:rPr>
        <w:drawing>
          <wp:inline distT="0" distB="0" distL="0" distR="0">
            <wp:extent cx="6447790" cy="2133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94C" w:rsidRDefault="0047194C" w:rsidP="0047194C"/>
    <w:p w:rsidR="00487193" w:rsidRDefault="00487193" w:rsidP="0047194C">
      <w:r>
        <w:rPr>
          <w:b/>
        </w:rPr>
        <w:t xml:space="preserve"> //  Нормативное правовое обеспечение деятельности образовательного учреждения</w:t>
      </w:r>
    </w:p>
    <w:p w:rsidR="00487193" w:rsidRDefault="00487193" w:rsidP="0047194C"/>
    <w:tbl>
      <w:tblPr>
        <w:tblW w:w="0" w:type="auto"/>
        <w:tblInd w:w="108" w:type="dxa"/>
        <w:tblLayout w:type="fixed"/>
        <w:tblLook w:val="0000"/>
      </w:tblPr>
      <w:tblGrid>
        <w:gridCol w:w="6237"/>
        <w:gridCol w:w="7230"/>
      </w:tblGrid>
      <w:tr w:rsidR="00487193" w:rsidTr="00A8744F">
        <w:tc>
          <w:tcPr>
            <w:tcW w:w="1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2.1.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Учредительные документы ОУ</w:t>
            </w:r>
          </w:p>
        </w:tc>
      </w:tr>
      <w:tr w:rsidR="00487193" w:rsidTr="00A8744F">
        <w:trPr>
          <w:trHeight w:val="118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Устав</w:t>
            </w:r>
          </w:p>
          <w:p w:rsidR="00487193" w:rsidRDefault="00487193" w:rsidP="004E7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( указать  сведения о внесенных изменениях  и дополнениях к Уставу)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193" w:rsidRDefault="00487193" w:rsidP="004E757A">
            <w:pPr>
              <w:pStyle w:val="ConsPlusNormal"/>
              <w:snapToGrid w:val="0"/>
              <w:ind w:hanging="29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Постановлением администрации Жуковского района Брянской обла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с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ти </w:t>
            </w:r>
          </w:p>
          <w:p w:rsidR="00487193" w:rsidRDefault="00487193" w:rsidP="004E757A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От 21.02.2012 № 143</w:t>
            </w:r>
          </w:p>
          <w:p w:rsidR="00487193" w:rsidRDefault="00487193" w:rsidP="004E757A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487193" w:rsidRPr="00B4174C" w:rsidTr="00A8744F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Учредительный договор (решение собственника о создании ОУ) (для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негосударственных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ОУ)</w:t>
            </w:r>
          </w:p>
          <w:p w:rsidR="00487193" w:rsidRDefault="00487193" w:rsidP="004E7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Договор с Учредителем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193" w:rsidRDefault="00487193" w:rsidP="004E757A">
            <w:pPr>
              <w:pStyle w:val="ConsPlusNormal"/>
              <w:snapToGrid w:val="0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документа</w:t>
            </w:r>
          </w:p>
          <w:p w:rsidR="00487193" w:rsidRPr="00B4174C" w:rsidRDefault="00487193" w:rsidP="004E757A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26.01.2006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487193" w:rsidTr="00A8744F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2.2.  Учредитель  (</w:t>
            </w:r>
            <w:r>
              <w:rPr>
                <w:rFonts w:ascii="Times New Roman" w:hAnsi="Times New Roman" w:cs="Times New Roman"/>
                <w:i/>
                <w:color w:val="000000"/>
              </w:rPr>
              <w:t>название органа власти, юридического или физич</w:t>
            </w:r>
            <w:r>
              <w:rPr>
                <w:rFonts w:ascii="Times New Roman" w:hAnsi="Times New Roman" w:cs="Times New Roman"/>
                <w:i/>
                <w:color w:val="000000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</w:rPr>
              <w:t>ского лица, если несколько, указать всех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193" w:rsidRDefault="00487193" w:rsidP="004E757A">
            <w:pPr>
              <w:pStyle w:val="ConsPlusNormal"/>
              <w:snapToGrid w:val="0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Муниципальное образование Жуковский район</w:t>
            </w:r>
          </w:p>
        </w:tc>
      </w:tr>
      <w:tr w:rsidR="00487193" w:rsidTr="00A8744F">
        <w:trPr>
          <w:trHeight w:val="91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2.3. Свидетельство о внесении в единый государственный реестр юридических лиц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193" w:rsidRDefault="00487193" w:rsidP="004E757A">
            <w:pPr>
              <w:pStyle w:val="ConsPlusNormal"/>
              <w:snapToGrid w:val="0"/>
              <w:ind w:hanging="29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Кем выдано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Межрайонной инспекцией Федеральной налоговой службы №10 по Брянской области</w:t>
            </w:r>
          </w:p>
          <w:p w:rsidR="00487193" w:rsidRDefault="00487193" w:rsidP="004E757A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Серия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32</w:t>
            </w:r>
            <w:r>
              <w:rPr>
                <w:rFonts w:ascii="Times New Roman" w:hAnsi="Times New Roman" w:cs="Times New Roman"/>
                <w:color w:val="00000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001809110</w:t>
            </w:r>
          </w:p>
          <w:p w:rsidR="00487193" w:rsidRDefault="00487193" w:rsidP="004E757A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ОГРН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1023201739384</w:t>
            </w:r>
          </w:p>
        </w:tc>
      </w:tr>
      <w:tr w:rsidR="00487193" w:rsidTr="00A8744F">
        <w:trPr>
          <w:trHeight w:val="91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2.4. Свидетельство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 постановке на учет юридического лица в нал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говом органе по месту нахождения на территории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Российской Фед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рации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193" w:rsidRDefault="00487193" w:rsidP="004E757A">
            <w:pPr>
              <w:pStyle w:val="ConsPlusNormal"/>
              <w:snapToGrid w:val="0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Кем выдано ___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Межрайонной инспекцией Федеральной налоговой службы №3 по Брянской области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87193" w:rsidRDefault="00487193" w:rsidP="004E757A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Серия 32 № 001809111</w:t>
            </w:r>
          </w:p>
          <w:p w:rsidR="00487193" w:rsidRDefault="00487193" w:rsidP="004E757A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3212004147</w:t>
            </w:r>
          </w:p>
        </w:tc>
      </w:tr>
      <w:tr w:rsidR="00487193" w:rsidTr="00A8744F">
        <w:trPr>
          <w:trHeight w:val="10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2.5. Документы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имущество:</w:t>
            </w:r>
          </w:p>
          <w:p w:rsidR="00487193" w:rsidRDefault="00487193" w:rsidP="004E7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(указать вид и  название,  дату, № документа)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193" w:rsidRDefault="00487193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оперативное управление; свидетельство о государственной регистрации права от 27.04.2011, 32-АГ № 865246</w:t>
            </w:r>
          </w:p>
          <w:p w:rsidR="00487193" w:rsidRDefault="00487193" w:rsidP="004E757A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постоянное (бессрочное) пользование; свидетельство о государственной регис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рации права от 16.06.2011, 32-АГ № 889008 </w:t>
            </w:r>
          </w:p>
        </w:tc>
      </w:tr>
      <w:tr w:rsidR="00487193" w:rsidTr="00A8744F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2.5. Заключение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 соблюдении требований пожарной безопасности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193" w:rsidRPr="00976B0A" w:rsidRDefault="00487193" w:rsidP="004E757A">
            <w:pPr>
              <w:pStyle w:val="ConsPlusNormal"/>
              <w:snapToGrid w:val="0"/>
              <w:ind w:hanging="29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13/08/2012 </w:t>
            </w:r>
          </w:p>
          <w:p w:rsidR="00487193" w:rsidRDefault="00487193" w:rsidP="004E757A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7193" w:rsidRPr="00F32CBB" w:rsidTr="00A8744F">
        <w:trPr>
          <w:trHeight w:val="18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2.6.Санитарно-эпидемиологическое заключение 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Роспотребнадзора</w:t>
            </w:r>
            <w:proofErr w:type="spellEnd"/>
          </w:p>
          <w:p w:rsidR="00487193" w:rsidRDefault="00487193" w:rsidP="004E7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(бланк с голограммой)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193" w:rsidRPr="00F32CBB" w:rsidRDefault="00487193" w:rsidP="004E757A">
            <w:pPr>
              <w:pStyle w:val="ConsPlusNormal"/>
              <w:snapToGrid w:val="0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13/08/2012</w:t>
            </w:r>
          </w:p>
        </w:tc>
      </w:tr>
      <w:tr w:rsidR="00487193" w:rsidTr="00A8744F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2.7. Реквизиты акта готовности ОУ к началу учебного года 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193" w:rsidRDefault="00942FF8" w:rsidP="004E757A">
            <w:pPr>
              <w:pStyle w:val="ConsPlusNormal"/>
              <w:snapToGrid w:val="0"/>
              <w:ind w:hanging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 15</w:t>
            </w:r>
            <w:r w:rsidR="00487193">
              <w:rPr>
                <w:rFonts w:ascii="Times New Roman" w:hAnsi="Times New Roman" w:cs="Times New Roman"/>
              </w:rPr>
              <w:t xml:space="preserve"> августа 2013года</w:t>
            </w:r>
          </w:p>
        </w:tc>
      </w:tr>
      <w:tr w:rsidR="00487193" w:rsidTr="00A8744F">
        <w:trPr>
          <w:trHeight w:val="87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2.8. Лицензия</w:t>
            </w:r>
          </w:p>
          <w:p w:rsidR="00487193" w:rsidRDefault="00487193" w:rsidP="004E7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193" w:rsidRPr="006625AF" w:rsidRDefault="00487193" w:rsidP="004E757A">
            <w:pPr>
              <w:pStyle w:val="ConsPlusNormal"/>
              <w:snapToGrid w:val="0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Серия </w:t>
            </w:r>
            <w:r w:rsidRPr="006625A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32Л01 №0000319</w:t>
            </w:r>
          </w:p>
          <w:p w:rsidR="00487193" w:rsidRDefault="00487193" w:rsidP="004E757A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выдачи</w:t>
            </w:r>
            <w:r w:rsidRPr="006625AF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6625A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ноября 2012 года</w:t>
            </w:r>
          </w:p>
          <w:p w:rsidR="00487193" w:rsidRDefault="00487193" w:rsidP="004E757A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Действительна по «бессрочно»</w:t>
            </w:r>
          </w:p>
        </w:tc>
      </w:tr>
      <w:tr w:rsidR="00487193" w:rsidTr="00A8744F">
        <w:trPr>
          <w:trHeight w:val="87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2.9. Свидетельство о государственной аккредитации 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193" w:rsidRDefault="00487193" w:rsidP="004E757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Серия АА № 125269</w:t>
            </w:r>
          </w:p>
          <w:p w:rsidR="00487193" w:rsidRDefault="00487193" w:rsidP="004E75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выдачи 06 февраля 2008г.</w:t>
            </w:r>
          </w:p>
          <w:p w:rsidR="00487193" w:rsidRDefault="00487193" w:rsidP="004E75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действия  06 февраля 2013 года</w:t>
            </w:r>
          </w:p>
          <w:p w:rsidR="00487193" w:rsidRDefault="00487193" w:rsidP="004E75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7193" w:rsidTr="00A8744F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2.10. Государственный статус ОУ:</w:t>
            </w:r>
          </w:p>
          <w:p w:rsidR="00487193" w:rsidRDefault="00487193" w:rsidP="004E75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487193" w:rsidRDefault="00487193" w:rsidP="004E75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Тип </w:t>
            </w:r>
          </w:p>
          <w:p w:rsidR="00487193" w:rsidRDefault="00487193" w:rsidP="004E75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487193" w:rsidRDefault="00487193" w:rsidP="004E75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 Вид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193" w:rsidRDefault="00487193" w:rsidP="004E757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487193" w:rsidRDefault="00487193" w:rsidP="004E75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487193" w:rsidRDefault="00487193" w:rsidP="004E75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Бюджетное общеобразовательное учреждение</w:t>
            </w:r>
          </w:p>
          <w:p w:rsidR="00487193" w:rsidRDefault="00487193" w:rsidP="004E75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487193" w:rsidRDefault="00487193" w:rsidP="004E75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Основная общеобразовательная школа</w:t>
            </w:r>
          </w:p>
        </w:tc>
      </w:tr>
      <w:tr w:rsidR="00487193" w:rsidTr="00A8744F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2.11. Программа развития  ОУ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193" w:rsidRDefault="00487193" w:rsidP="004E757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на заседании педагогического совета</w:t>
            </w:r>
          </w:p>
          <w:p w:rsidR="00487193" w:rsidRDefault="00487193" w:rsidP="004E75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30.08.2011г.,  протокол № 1</w:t>
            </w:r>
          </w:p>
          <w:p w:rsidR="00487193" w:rsidRDefault="00487193" w:rsidP="004E75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D4137" w:rsidRPr="00405627" w:rsidRDefault="00942FF8" w:rsidP="00942FF8">
      <w:pPr>
        <w:jc w:val="both"/>
      </w:pPr>
      <w:r>
        <w:t xml:space="preserve">МБОУ </w:t>
      </w:r>
      <w:proofErr w:type="spellStart"/>
      <w:r>
        <w:t>Олсуфьевская</w:t>
      </w:r>
      <w:proofErr w:type="spellEnd"/>
      <w:r w:rsidR="00453404">
        <w:t xml:space="preserve"> ООШ</w:t>
      </w:r>
      <w:r w:rsidR="00631F84" w:rsidRPr="00405627">
        <w:t xml:space="preserve"> </w:t>
      </w:r>
      <w:r w:rsidR="00100D4A" w:rsidRPr="00405627">
        <w:t xml:space="preserve"> </w:t>
      </w:r>
      <w:r w:rsidR="00220253" w:rsidRPr="00405627">
        <w:t xml:space="preserve"> является общеобразовательным учреждением начального общего, ос</w:t>
      </w:r>
      <w:r w:rsidR="00453404">
        <w:t xml:space="preserve">новного </w:t>
      </w:r>
      <w:r w:rsidR="00220253" w:rsidRPr="00405627">
        <w:t xml:space="preserve"> общего образования. Образов</w:t>
      </w:r>
      <w:r w:rsidR="00220253" w:rsidRPr="00405627">
        <w:t>а</w:t>
      </w:r>
      <w:r w:rsidR="00220253" w:rsidRPr="00405627">
        <w:t xml:space="preserve">тельная программа школы представляет собой документ, который определяет содержание образования в школе и технологии его реализации. </w:t>
      </w:r>
      <w:proofErr w:type="gramStart"/>
      <w:r w:rsidR="000D4137" w:rsidRPr="00405627">
        <w:t>Разработана</w:t>
      </w:r>
      <w:proofErr w:type="gramEnd"/>
      <w:r w:rsidR="000D4137" w:rsidRPr="00405627">
        <w:t xml:space="preserve"> на основе </w:t>
      </w:r>
      <w:r w:rsidR="0047194C">
        <w:t xml:space="preserve"> следующих </w:t>
      </w:r>
      <w:r w:rsidR="000D4137" w:rsidRPr="00405627">
        <w:t>нормативных документов:</w:t>
      </w:r>
    </w:p>
    <w:p w:rsidR="000D4137" w:rsidRPr="00405627" w:rsidRDefault="000D4137" w:rsidP="002A79AE">
      <w:pPr>
        <w:numPr>
          <w:ilvl w:val="0"/>
          <w:numId w:val="7"/>
        </w:numPr>
        <w:ind w:left="-284" w:hanging="11"/>
        <w:jc w:val="both"/>
        <w:rPr>
          <w:bCs/>
        </w:rPr>
      </w:pPr>
      <w:r w:rsidRPr="00405627">
        <w:rPr>
          <w:bCs/>
        </w:rPr>
        <w:t>Конституция РФ</w:t>
      </w:r>
    </w:p>
    <w:p w:rsidR="000D4137" w:rsidRPr="00405627" w:rsidRDefault="000D4137" w:rsidP="002A79AE">
      <w:pPr>
        <w:numPr>
          <w:ilvl w:val="0"/>
          <w:numId w:val="7"/>
        </w:numPr>
        <w:ind w:left="-284" w:hanging="11"/>
        <w:jc w:val="both"/>
        <w:rPr>
          <w:bCs/>
        </w:rPr>
      </w:pPr>
      <w:r w:rsidRPr="00405627">
        <w:rPr>
          <w:bCs/>
        </w:rPr>
        <w:t>Закон РФ «Об образовании»;</w:t>
      </w:r>
    </w:p>
    <w:p w:rsidR="000E6DD1" w:rsidRPr="00405627" w:rsidRDefault="000E6DD1" w:rsidP="002A79AE">
      <w:pPr>
        <w:numPr>
          <w:ilvl w:val="0"/>
          <w:numId w:val="7"/>
        </w:numPr>
        <w:ind w:left="-284" w:hanging="11"/>
        <w:jc w:val="both"/>
        <w:rPr>
          <w:bCs/>
        </w:rPr>
      </w:pPr>
      <w:r w:rsidRPr="00405627">
        <w:rPr>
          <w:bCs/>
        </w:rPr>
        <w:t>За</w:t>
      </w:r>
      <w:r w:rsidR="00631F84" w:rsidRPr="00405627">
        <w:rPr>
          <w:bCs/>
        </w:rPr>
        <w:t>кон «Об образовании Брянской</w:t>
      </w:r>
      <w:r w:rsidRPr="00405627">
        <w:rPr>
          <w:bCs/>
        </w:rPr>
        <w:t xml:space="preserve"> области»;</w:t>
      </w:r>
    </w:p>
    <w:p w:rsidR="000D4137" w:rsidRPr="00405627" w:rsidRDefault="000D4137" w:rsidP="002A79AE">
      <w:pPr>
        <w:numPr>
          <w:ilvl w:val="0"/>
          <w:numId w:val="7"/>
        </w:numPr>
        <w:ind w:left="-284" w:hanging="11"/>
        <w:jc w:val="both"/>
      </w:pPr>
      <w:r w:rsidRPr="00405627">
        <w:t xml:space="preserve">«Типовое положение об общеобразовательном учреждении», утверждено </w:t>
      </w:r>
      <w:r w:rsidRPr="00405627">
        <w:rPr>
          <w:bCs/>
        </w:rPr>
        <w:t>постановлением</w:t>
      </w:r>
      <w:r w:rsidRPr="00405627">
        <w:t xml:space="preserve"> Правительства РФ от 19.03.01 № 196;</w:t>
      </w:r>
    </w:p>
    <w:p w:rsidR="000D4137" w:rsidRPr="00405627" w:rsidRDefault="000D4137" w:rsidP="002A79AE">
      <w:pPr>
        <w:numPr>
          <w:ilvl w:val="0"/>
          <w:numId w:val="7"/>
        </w:numPr>
        <w:ind w:left="-284" w:hanging="11"/>
        <w:jc w:val="both"/>
      </w:pPr>
      <w:r w:rsidRPr="00405627">
        <w:t>«Федеральный компонент государственного стандарта общего образования», утверждён приказом Минобразования России от 5 марта 2004 года № 1089</w:t>
      </w:r>
    </w:p>
    <w:p w:rsidR="000D4137" w:rsidRPr="00405627" w:rsidRDefault="000D4137" w:rsidP="002A79AE">
      <w:pPr>
        <w:numPr>
          <w:ilvl w:val="0"/>
          <w:numId w:val="7"/>
        </w:numPr>
        <w:ind w:left="-284" w:hanging="11"/>
        <w:jc w:val="both"/>
      </w:pPr>
      <w:r w:rsidRPr="00405627">
        <w:lastRenderedPageBreak/>
        <w:t>«Федеральный базисный учебный план общего образования», утверждён приказом Минобразования России от 9 марта 2004 года № 1312</w:t>
      </w:r>
    </w:p>
    <w:p w:rsidR="009F3460" w:rsidRPr="00405627" w:rsidRDefault="009F3460" w:rsidP="002A79AE">
      <w:pPr>
        <w:numPr>
          <w:ilvl w:val="0"/>
          <w:numId w:val="7"/>
        </w:numPr>
        <w:ind w:left="-284" w:hanging="11"/>
        <w:jc w:val="both"/>
      </w:pPr>
      <w:r w:rsidRPr="00405627">
        <w:rPr>
          <w:bCs/>
        </w:rPr>
        <w:t xml:space="preserve">Приказ Министерства образования и науки РФ от 06 октября 2009 г. </w:t>
      </w:r>
      <w:r w:rsidRPr="00405627">
        <w:rPr>
          <w:bCs/>
        </w:rPr>
        <w:tab/>
      </w:r>
      <w:r w:rsidRPr="00405627">
        <w:t xml:space="preserve"> №373 « Об утверждении и введении в действие федерального государственного образовательного стандарта  начального общего образования</w:t>
      </w:r>
    </w:p>
    <w:p w:rsidR="009F3460" w:rsidRPr="00405627" w:rsidRDefault="000D2AC8" w:rsidP="002A79AE">
      <w:pPr>
        <w:numPr>
          <w:ilvl w:val="0"/>
          <w:numId w:val="7"/>
        </w:numPr>
        <w:ind w:left="-284" w:hanging="11"/>
        <w:jc w:val="both"/>
        <w:rPr>
          <w:bCs/>
        </w:rPr>
      </w:pPr>
      <w:r w:rsidRPr="00405627">
        <w:rPr>
          <w:bCs/>
        </w:rPr>
        <w:t>Конвенция</w:t>
      </w:r>
      <w:r w:rsidR="009F3460" w:rsidRPr="00405627">
        <w:rPr>
          <w:bCs/>
        </w:rPr>
        <w:t xml:space="preserve"> о правах ребенка</w:t>
      </w:r>
    </w:p>
    <w:p w:rsidR="009F3460" w:rsidRPr="00405627" w:rsidRDefault="009F3460" w:rsidP="002A79AE">
      <w:pPr>
        <w:numPr>
          <w:ilvl w:val="0"/>
          <w:numId w:val="7"/>
        </w:numPr>
        <w:ind w:left="-284" w:hanging="11"/>
        <w:jc w:val="both"/>
        <w:rPr>
          <w:bCs/>
        </w:rPr>
      </w:pPr>
      <w:r w:rsidRPr="00405627">
        <w:rPr>
          <w:bCs/>
        </w:rPr>
        <w:t>Федеральн</w:t>
      </w:r>
      <w:r w:rsidR="000D2AC8" w:rsidRPr="00405627">
        <w:rPr>
          <w:bCs/>
        </w:rPr>
        <w:t>ая</w:t>
      </w:r>
      <w:r w:rsidRPr="00405627">
        <w:rPr>
          <w:bCs/>
        </w:rPr>
        <w:t xml:space="preserve"> программ</w:t>
      </w:r>
      <w:r w:rsidR="000D2AC8" w:rsidRPr="00405627">
        <w:rPr>
          <w:bCs/>
        </w:rPr>
        <w:t>а</w:t>
      </w:r>
      <w:r w:rsidRPr="00405627">
        <w:rPr>
          <w:bCs/>
        </w:rPr>
        <w:t xml:space="preserve"> развития образования в Российской Федерации;</w:t>
      </w:r>
    </w:p>
    <w:p w:rsidR="009F3460" w:rsidRPr="00405627" w:rsidRDefault="000D2AC8" w:rsidP="002A79AE">
      <w:pPr>
        <w:numPr>
          <w:ilvl w:val="0"/>
          <w:numId w:val="7"/>
        </w:numPr>
        <w:ind w:left="-284" w:hanging="11"/>
        <w:jc w:val="both"/>
        <w:rPr>
          <w:bCs/>
        </w:rPr>
      </w:pPr>
      <w:r w:rsidRPr="00405627">
        <w:rPr>
          <w:bCs/>
        </w:rPr>
        <w:t>Устав</w:t>
      </w:r>
      <w:r w:rsidR="00453404">
        <w:rPr>
          <w:bCs/>
        </w:rPr>
        <w:t xml:space="preserve"> школы</w:t>
      </w:r>
    </w:p>
    <w:p w:rsidR="009F3460" w:rsidRPr="00405627" w:rsidRDefault="00D62E3D" w:rsidP="002A79AE">
      <w:pPr>
        <w:numPr>
          <w:ilvl w:val="0"/>
          <w:numId w:val="7"/>
        </w:numPr>
        <w:ind w:left="-284" w:hanging="11"/>
        <w:jc w:val="both"/>
        <w:rPr>
          <w:bCs/>
        </w:rPr>
      </w:pPr>
      <w:r w:rsidRPr="00405627">
        <w:rPr>
          <w:bCs/>
        </w:rPr>
        <w:t>Локальные акты</w:t>
      </w:r>
      <w:r w:rsidR="009F3460" w:rsidRPr="00405627">
        <w:rPr>
          <w:bCs/>
        </w:rPr>
        <w:t xml:space="preserve"> к Уставу школы.</w:t>
      </w:r>
    </w:p>
    <w:p w:rsidR="00402B91" w:rsidRPr="0047194C" w:rsidRDefault="00D62E3D" w:rsidP="0047194C">
      <w:pPr>
        <w:numPr>
          <w:ilvl w:val="0"/>
          <w:numId w:val="7"/>
        </w:numPr>
        <w:ind w:left="-284" w:hanging="11"/>
        <w:jc w:val="both"/>
        <w:rPr>
          <w:bCs/>
        </w:rPr>
      </w:pPr>
      <w:r w:rsidRPr="00405627">
        <w:rPr>
          <w:bCs/>
        </w:rPr>
        <w:t>Национальная</w:t>
      </w:r>
      <w:r w:rsidR="00402B91" w:rsidRPr="00405627">
        <w:rPr>
          <w:bCs/>
        </w:rPr>
        <w:t xml:space="preserve"> образовательн</w:t>
      </w:r>
      <w:r w:rsidRPr="00405627">
        <w:rPr>
          <w:bCs/>
        </w:rPr>
        <w:t>ая</w:t>
      </w:r>
      <w:r w:rsidR="00402B91" w:rsidRPr="00405627">
        <w:rPr>
          <w:bCs/>
        </w:rPr>
        <w:t xml:space="preserve"> инициатив</w:t>
      </w:r>
      <w:r w:rsidRPr="00405627">
        <w:rPr>
          <w:bCs/>
        </w:rPr>
        <w:t>а</w:t>
      </w:r>
      <w:r w:rsidR="00402B91" w:rsidRPr="00405627">
        <w:rPr>
          <w:bCs/>
        </w:rPr>
        <w:t xml:space="preserve"> «Наша новая школа»</w:t>
      </w:r>
    </w:p>
    <w:p w:rsidR="0047194C" w:rsidRPr="00405627" w:rsidRDefault="0047194C" w:rsidP="00405627">
      <w:pPr>
        <w:ind w:left="142" w:firstLine="540"/>
        <w:jc w:val="both"/>
      </w:pPr>
    </w:p>
    <w:p w:rsidR="00487A7B" w:rsidRDefault="00220253" w:rsidP="00487A7B">
      <w:pPr>
        <w:ind w:left="-142"/>
        <w:jc w:val="both"/>
      </w:pPr>
      <w:r w:rsidRPr="00405627">
        <w:t xml:space="preserve"> Образовательная программа представляет собой совокупность образовательных программ разного уровня обучения (начального общего, о</w:t>
      </w:r>
      <w:r w:rsidRPr="00405627">
        <w:t>с</w:t>
      </w:r>
      <w:r w:rsidRPr="00405627">
        <w:t xml:space="preserve">новного общего </w:t>
      </w:r>
      <w:r w:rsidR="00453404">
        <w:t xml:space="preserve"> </w:t>
      </w:r>
      <w:r w:rsidRPr="00405627">
        <w:t xml:space="preserve"> образования)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школы. Эти программы преемственны, то есть каждая последующая программа б</w:t>
      </w:r>
      <w:r w:rsidRPr="00405627">
        <w:t>а</w:t>
      </w:r>
      <w:r w:rsidRPr="00405627">
        <w:t xml:space="preserve">зируется </w:t>
      </w:r>
      <w:proofErr w:type="gramStart"/>
      <w:r w:rsidRPr="00405627">
        <w:t>на</w:t>
      </w:r>
      <w:proofErr w:type="gramEnd"/>
      <w:r w:rsidRPr="00405627">
        <w:t xml:space="preserve"> предыдущей.</w:t>
      </w:r>
      <w:bookmarkStart w:id="1" w:name="_Toc246239125"/>
    </w:p>
    <w:p w:rsidR="0047194C" w:rsidRDefault="0047194C" w:rsidP="00487A7B">
      <w:pPr>
        <w:ind w:left="-142"/>
        <w:jc w:val="both"/>
      </w:pPr>
    </w:p>
    <w:p w:rsidR="00487193" w:rsidRDefault="00487193" w:rsidP="00487193">
      <w:pPr>
        <w:jc w:val="center"/>
        <w:rPr>
          <w:b/>
        </w:rPr>
      </w:pPr>
      <w:r>
        <w:rPr>
          <w:b/>
        </w:rPr>
        <w:t>Условия для реализации образовательной  программы</w:t>
      </w:r>
    </w:p>
    <w:p w:rsidR="00487193" w:rsidRDefault="00487193" w:rsidP="00487193">
      <w:pPr>
        <w:pStyle w:val="ConsPlusNormal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487193" w:rsidRDefault="00487193" w:rsidP="0048719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3.1. Характеристика здания</w:t>
      </w:r>
      <w:r>
        <w:rPr>
          <w:rFonts w:ascii="Times New Roman" w:hAnsi="Times New Roman" w:cs="Times New Roman"/>
          <w:color w:val="000000"/>
        </w:rPr>
        <w:t xml:space="preserve"> (при наличии нескольких корпусов дать характеристику каждому зданию):</w:t>
      </w:r>
    </w:p>
    <w:p w:rsidR="00487193" w:rsidRDefault="00487193" w:rsidP="0048719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Тип здания (подчеркнуть):  </w:t>
      </w:r>
      <w:r w:rsidR="00942FF8">
        <w:rPr>
          <w:rFonts w:ascii="Times New Roman" w:hAnsi="Times New Roman" w:cs="Times New Roman"/>
          <w:color w:val="000000"/>
          <w:u w:val="single"/>
        </w:rPr>
        <w:t>кирпичное двухэтажное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487193" w:rsidRDefault="00942FF8" w:rsidP="0048719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Год ввода в эксплуатацию 1937</w:t>
      </w:r>
    </w:p>
    <w:p w:rsidR="00487193" w:rsidRDefault="00487193" w:rsidP="0048719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Дата посл</w:t>
      </w:r>
      <w:r w:rsidR="00942FF8">
        <w:rPr>
          <w:rFonts w:ascii="Times New Roman" w:hAnsi="Times New Roman" w:cs="Times New Roman"/>
          <w:color w:val="000000"/>
        </w:rPr>
        <w:t>еднего капитального ремонта не проводился</w:t>
      </w:r>
    </w:p>
    <w:p w:rsidR="00487193" w:rsidRDefault="00487193" w:rsidP="0048719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 xml:space="preserve">- Общая площадь </w:t>
      </w:r>
      <w:r w:rsidR="00942FF8">
        <w:rPr>
          <w:rFonts w:ascii="Times New Roman" w:hAnsi="Times New Roman" w:cs="Times New Roman"/>
          <w:color w:val="000000"/>
        </w:rPr>
        <w:t>1 6</w:t>
      </w:r>
      <w:r>
        <w:rPr>
          <w:rFonts w:ascii="Times New Roman" w:hAnsi="Times New Roman" w:cs="Times New Roman"/>
          <w:color w:val="000000"/>
        </w:rPr>
        <w:t>78,1м</w:t>
      </w:r>
      <w:proofErr w:type="gramStart"/>
      <w:r>
        <w:rPr>
          <w:rFonts w:ascii="Times New Roman" w:hAnsi="Times New Roman" w:cs="Times New Roman"/>
          <w:color w:val="000000"/>
          <w:vertAlign w:val="superscript"/>
        </w:rPr>
        <w:t>2</w:t>
      </w:r>
      <w:proofErr w:type="gramEnd"/>
    </w:p>
    <w:p w:rsidR="00487193" w:rsidRDefault="00487193" w:rsidP="0048719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Проектная мощнос</w:t>
      </w:r>
      <w:r w:rsidR="00942FF8">
        <w:rPr>
          <w:rFonts w:ascii="Times New Roman" w:hAnsi="Times New Roman" w:cs="Times New Roman"/>
          <w:color w:val="000000"/>
        </w:rPr>
        <w:t>ть (предельная численность)  250</w:t>
      </w:r>
      <w:r>
        <w:rPr>
          <w:rFonts w:ascii="Times New Roman" w:hAnsi="Times New Roman" w:cs="Times New Roman"/>
          <w:color w:val="000000"/>
        </w:rPr>
        <w:t xml:space="preserve"> человек</w:t>
      </w:r>
    </w:p>
    <w:p w:rsidR="00487193" w:rsidRDefault="00487193" w:rsidP="0048719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Фактическая мощно</w:t>
      </w:r>
      <w:r w:rsidR="00942FF8">
        <w:rPr>
          <w:rFonts w:ascii="Times New Roman" w:hAnsi="Times New Roman" w:cs="Times New Roman"/>
          <w:color w:val="000000"/>
        </w:rPr>
        <w:t xml:space="preserve">сть (количество </w:t>
      </w:r>
      <w:proofErr w:type="gramStart"/>
      <w:r w:rsidR="00942FF8">
        <w:rPr>
          <w:rFonts w:ascii="Times New Roman" w:hAnsi="Times New Roman" w:cs="Times New Roman"/>
          <w:color w:val="000000"/>
        </w:rPr>
        <w:t>обучающихся</w:t>
      </w:r>
      <w:proofErr w:type="gramEnd"/>
      <w:r w:rsidR="00942FF8">
        <w:rPr>
          <w:rFonts w:ascii="Times New Roman" w:hAnsi="Times New Roman" w:cs="Times New Roman"/>
          <w:color w:val="000000"/>
        </w:rPr>
        <w:t>)  31</w:t>
      </w:r>
      <w:r>
        <w:rPr>
          <w:rFonts w:ascii="Times New Roman" w:hAnsi="Times New Roman" w:cs="Times New Roman"/>
          <w:color w:val="000000"/>
        </w:rPr>
        <w:t>человека</w:t>
      </w:r>
    </w:p>
    <w:p w:rsidR="00487193" w:rsidRDefault="00487193" w:rsidP="0048719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487193" w:rsidRDefault="00487193" w:rsidP="0048719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3.2. Характеристика площадей, занятых под образовательный процесс</w:t>
      </w:r>
    </w:p>
    <w:p w:rsidR="00487193" w:rsidRDefault="00487193" w:rsidP="0048719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11"/>
        <w:gridCol w:w="2790"/>
        <w:gridCol w:w="2800"/>
      </w:tblGrid>
      <w:tr w:rsidR="00487193" w:rsidTr="004E757A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  площадь</w:t>
            </w:r>
          </w:p>
        </w:tc>
      </w:tr>
      <w:tr w:rsidR="00487193" w:rsidTr="004E757A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учебных помещений, используемых в обр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зовательном процессе*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193" w:rsidRDefault="00942FF8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487193">
              <w:rPr>
                <w:rFonts w:ascii="Times New Roman" w:hAnsi="Times New Roman" w:cs="Times New Roman"/>
                <w:color w:val="000000"/>
              </w:rPr>
              <w:t>52,2</w:t>
            </w:r>
          </w:p>
        </w:tc>
      </w:tr>
      <w:tr w:rsidR="00487193" w:rsidTr="004E757A">
        <w:trPr>
          <w:trHeight w:val="32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 числе </w:t>
            </w:r>
          </w:p>
          <w:p w:rsidR="00487193" w:rsidRDefault="00487193" w:rsidP="004E7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химии и биологии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7193" w:rsidRDefault="00487193" w:rsidP="004E75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487193" w:rsidRDefault="00942FF8" w:rsidP="004E75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487193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="00487193">
              <w:rPr>
                <w:rFonts w:ascii="Times New Roman" w:hAnsi="Times New Roman" w:cs="Times New Roman"/>
                <w:color w:val="000000"/>
              </w:rPr>
              <w:t>,8</w:t>
            </w:r>
          </w:p>
        </w:tc>
      </w:tr>
      <w:tr w:rsidR="00487193" w:rsidTr="004E757A">
        <w:trPr>
          <w:trHeight w:val="32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33,2</w:t>
            </w:r>
          </w:p>
        </w:tc>
      </w:tr>
      <w:tr w:rsidR="00487193" w:rsidTr="004E757A">
        <w:trPr>
          <w:trHeight w:val="32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русского языка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193" w:rsidRDefault="00942FF8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487193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487193" w:rsidTr="004E757A">
        <w:trPr>
          <w:trHeight w:val="32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математики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193" w:rsidRDefault="00942FF8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487193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</w:tr>
      <w:tr w:rsidR="00487193" w:rsidTr="004E757A">
        <w:trPr>
          <w:trHeight w:val="32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193" w:rsidRDefault="00942FF8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67930">
              <w:rPr>
                <w:rFonts w:ascii="Times New Roman" w:hAnsi="Times New Roman" w:cs="Times New Roman"/>
                <w:color w:val="000000"/>
              </w:rPr>
              <w:t>6</w:t>
            </w:r>
            <w:r w:rsidR="00487193">
              <w:rPr>
                <w:rFonts w:ascii="Times New Roman" w:hAnsi="Times New Roman" w:cs="Times New Roman"/>
                <w:color w:val="000000"/>
              </w:rPr>
              <w:t>,3</w:t>
            </w:r>
          </w:p>
        </w:tc>
      </w:tr>
      <w:tr w:rsidR="00487193" w:rsidTr="004E757A">
        <w:trPr>
          <w:trHeight w:val="32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Мастерские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87193" w:rsidTr="004E757A">
        <w:trPr>
          <w:trHeight w:val="32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Лаборатории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15,5+15,5</w:t>
            </w:r>
          </w:p>
        </w:tc>
      </w:tr>
      <w:tr w:rsidR="00487193" w:rsidTr="004E757A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C67930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193" w:rsidRDefault="00C67930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360,6</w:t>
            </w:r>
          </w:p>
        </w:tc>
      </w:tr>
      <w:tr w:rsidR="00487193" w:rsidTr="004E757A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C6793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7193" w:rsidTr="004E757A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начальных классов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193" w:rsidRPr="00C67930" w:rsidRDefault="00C67930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  <w:r w:rsidR="00942FF8">
              <w:rPr>
                <w:rFonts w:ascii="Times New Roman" w:hAnsi="Times New Roman" w:cs="Times New Roman"/>
                <w:color w:val="000000"/>
              </w:rPr>
              <w:t>,2 (42 +42</w:t>
            </w:r>
            <w:r w:rsidR="00487193">
              <w:rPr>
                <w:rFonts w:ascii="Times New Roman" w:hAnsi="Times New Roman" w:cs="Times New Roman"/>
                <w:color w:val="000000"/>
              </w:rPr>
              <w:t>,2</w:t>
            </w:r>
            <w:r w:rsidR="00487193" w:rsidRPr="00C67930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87193" w:rsidTr="004E757A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Pr="00976B0A" w:rsidRDefault="00487193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193" w:rsidRDefault="0048719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87193" w:rsidRDefault="00487193" w:rsidP="0048719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487193" w:rsidRDefault="00487193" w:rsidP="0048719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487193" w:rsidRDefault="00487193" w:rsidP="00487193">
      <w:pPr>
        <w:pStyle w:val="ConsPlusNormal"/>
        <w:ind w:firstLine="0"/>
        <w:jc w:val="both"/>
        <w:rPr>
          <w:rFonts w:ascii="Times New Roman" w:hAnsi="Times New Roman" w:cs="Times New Roman"/>
          <w:b/>
          <w:iCs/>
        </w:rPr>
      </w:pPr>
    </w:p>
    <w:p w:rsidR="00215643" w:rsidRPr="00487A7B" w:rsidRDefault="00215643" w:rsidP="00A8744F">
      <w:pPr>
        <w:jc w:val="both"/>
        <w:rPr>
          <w:b/>
        </w:rPr>
      </w:pPr>
      <w:r w:rsidRPr="00487A7B">
        <w:rPr>
          <w:b/>
          <w:lang w:val="en-US"/>
        </w:rPr>
        <w:t>II</w:t>
      </w:r>
      <w:r w:rsidRPr="00487A7B">
        <w:rPr>
          <w:b/>
        </w:rPr>
        <w:t xml:space="preserve">. </w:t>
      </w:r>
      <w:r w:rsidR="009C7382" w:rsidRPr="00487A7B">
        <w:rPr>
          <w:b/>
        </w:rPr>
        <w:t>Назначение программы</w:t>
      </w:r>
      <w:bookmarkEnd w:id="1"/>
    </w:p>
    <w:p w:rsidR="00487A7B" w:rsidRDefault="00860FC2" w:rsidP="00487A7B">
      <w:pPr>
        <w:ind w:left="142" w:firstLine="540"/>
        <w:jc w:val="both"/>
      </w:pPr>
      <w:r w:rsidRPr="00405627">
        <w:t>Основываясь на достигнутых результатах и традициях школы, учитывая тенденции развития образования в России и мировой практ</w:t>
      </w:r>
      <w:r w:rsidRPr="00405627">
        <w:t>и</w:t>
      </w:r>
      <w:r w:rsidRPr="00405627">
        <w:t>ке, социально-политическую и культурную ситуацию в стране, были сформулированы следующие цели, задачи и приоритетные направл</w:t>
      </w:r>
      <w:r w:rsidRPr="00405627">
        <w:t>е</w:t>
      </w:r>
      <w:r w:rsidRPr="00405627">
        <w:t xml:space="preserve">ния образовательной программы. </w:t>
      </w:r>
      <w:bookmarkStart w:id="2" w:name="_Toc246239126"/>
    </w:p>
    <w:p w:rsidR="00487A7B" w:rsidRDefault="00860FC2" w:rsidP="00487A7B">
      <w:pPr>
        <w:jc w:val="both"/>
      </w:pPr>
      <w:r w:rsidRPr="00487A7B">
        <w:rPr>
          <w:b/>
        </w:rPr>
        <w:t>Цель:</w:t>
      </w:r>
      <w:bookmarkEnd w:id="2"/>
      <w:r w:rsidRPr="00487A7B">
        <w:rPr>
          <w:b/>
        </w:rPr>
        <w:t xml:space="preserve"> </w:t>
      </w:r>
      <w:r w:rsidRPr="00405627">
        <w:t xml:space="preserve">создать </w:t>
      </w:r>
      <w:r w:rsidR="00227331">
        <w:t xml:space="preserve">современные условия получения образования;  </w:t>
      </w:r>
      <w:r w:rsidRPr="00405627">
        <w:t>благоприятные условия для становления и развития субъектно-субъектных о</w:t>
      </w:r>
      <w:r w:rsidRPr="00405627">
        <w:t>т</w:t>
      </w:r>
      <w:r w:rsidRPr="00405627">
        <w:t>ношений ученика и учителя, развития личности школьника, удовлетворения его образовательных и творческих потребностей; помочь ребе</w:t>
      </w:r>
      <w:r w:rsidRPr="00405627">
        <w:t>н</w:t>
      </w:r>
      <w:r w:rsidRPr="00405627">
        <w:t xml:space="preserve">ку жить в мире и согласии с людьми, природой, культурой. </w:t>
      </w:r>
      <w:bookmarkStart w:id="3" w:name="_Toc246239127"/>
    </w:p>
    <w:p w:rsidR="00487A7B" w:rsidRDefault="00860FC2" w:rsidP="00487A7B">
      <w:pPr>
        <w:jc w:val="both"/>
        <w:rPr>
          <w:b/>
        </w:rPr>
      </w:pPr>
      <w:r w:rsidRPr="00487A7B">
        <w:rPr>
          <w:b/>
        </w:rPr>
        <w:t>Задачи:</w:t>
      </w:r>
      <w:bookmarkEnd w:id="3"/>
      <w:r w:rsidR="00487A7B">
        <w:rPr>
          <w:b/>
        </w:rPr>
        <w:t xml:space="preserve"> </w:t>
      </w:r>
    </w:p>
    <w:p w:rsidR="00860FC2" w:rsidRPr="00405627" w:rsidRDefault="00860FC2" w:rsidP="002A79AE">
      <w:pPr>
        <w:numPr>
          <w:ilvl w:val="0"/>
          <w:numId w:val="8"/>
        </w:numPr>
      </w:pPr>
      <w:r w:rsidRPr="00405627">
        <w:t>обеспечение гарантий прав детей на образование;</w:t>
      </w:r>
    </w:p>
    <w:p w:rsidR="00860FC2" w:rsidRPr="00405627" w:rsidRDefault="00860FC2" w:rsidP="002A79AE">
      <w:pPr>
        <w:numPr>
          <w:ilvl w:val="0"/>
          <w:numId w:val="8"/>
        </w:numPr>
      </w:pPr>
      <w:r w:rsidRPr="00405627">
        <w:t>создание и развитие механизмов, обеспечивающих демократическое упр</w:t>
      </w:r>
      <w:r w:rsidR="00764FF1" w:rsidRPr="00405627">
        <w:t>ав</w:t>
      </w:r>
      <w:r w:rsidRPr="00405627">
        <w:t>ление школой;</w:t>
      </w:r>
    </w:p>
    <w:p w:rsidR="00860FC2" w:rsidRPr="00405627" w:rsidRDefault="00860FC2" w:rsidP="002A79AE">
      <w:pPr>
        <w:numPr>
          <w:ilvl w:val="0"/>
          <w:numId w:val="8"/>
        </w:numPr>
      </w:pPr>
      <w:r w:rsidRPr="00405627">
        <w:t>стимулирование творческого самовыражения учителя, раскрытия его профессионального и творческого потенциала, обеспечивающ</w:t>
      </w:r>
      <w:r w:rsidRPr="00405627">
        <w:t>е</w:t>
      </w:r>
      <w:r w:rsidRPr="00405627">
        <w:t>го развитие каждого ученика в соответствии с его склонностями, интересами и возможностями;</w:t>
      </w:r>
    </w:p>
    <w:p w:rsidR="00860FC2" w:rsidRPr="00405627" w:rsidRDefault="00860FC2" w:rsidP="002A79AE">
      <w:pPr>
        <w:numPr>
          <w:ilvl w:val="0"/>
          <w:numId w:val="8"/>
        </w:numPr>
      </w:pPr>
      <w:r w:rsidRPr="00405627">
        <w:t>совершенствование программно-методического обеспечения учебного процесса в различных формах организации учебной деятельн</w:t>
      </w:r>
      <w:r w:rsidRPr="00405627">
        <w:t>о</w:t>
      </w:r>
      <w:r w:rsidRPr="00405627">
        <w:t>сти;</w:t>
      </w:r>
    </w:p>
    <w:p w:rsidR="00860FC2" w:rsidRPr="00405627" w:rsidRDefault="00860FC2" w:rsidP="002A79AE">
      <w:pPr>
        <w:numPr>
          <w:ilvl w:val="0"/>
          <w:numId w:val="8"/>
        </w:numPr>
      </w:pPr>
      <w:r w:rsidRPr="00405627">
        <w:t>обновление содержания образования в свете использования современных инфор</w:t>
      </w:r>
      <w:r w:rsidR="00ED1CF1" w:rsidRPr="00405627">
        <w:t>мационных -</w:t>
      </w:r>
      <w:r w:rsidRPr="00405627">
        <w:t xml:space="preserve"> коммуникационных технологий в уче</w:t>
      </w:r>
      <w:r w:rsidRPr="00405627">
        <w:t>б</w:t>
      </w:r>
      <w:r w:rsidRPr="00405627">
        <w:t>ной деятельности.</w:t>
      </w:r>
    </w:p>
    <w:p w:rsidR="00860FC2" w:rsidRPr="00405627" w:rsidRDefault="00860FC2" w:rsidP="002A79AE">
      <w:pPr>
        <w:numPr>
          <w:ilvl w:val="0"/>
          <w:numId w:val="8"/>
        </w:numPr>
      </w:pPr>
      <w:r w:rsidRPr="00405627">
        <w:t>создание единого образовательного пространства, интеграция общего и дополнительного образований;</w:t>
      </w:r>
    </w:p>
    <w:p w:rsidR="00487A7B" w:rsidRDefault="00860FC2" w:rsidP="002A79AE">
      <w:pPr>
        <w:numPr>
          <w:ilvl w:val="0"/>
          <w:numId w:val="8"/>
        </w:numPr>
      </w:pPr>
      <w:r w:rsidRPr="00405627">
        <w:t xml:space="preserve">создание условий для развития и формирования у детей и подростков качеств </w:t>
      </w:r>
      <w:r w:rsidR="00453404">
        <w:t xml:space="preserve">духовно-нравственного воспитания </w:t>
      </w:r>
      <w:proofErr w:type="gramStart"/>
      <w:r w:rsidR="00453404">
        <w:t xml:space="preserve">( </w:t>
      </w:r>
      <w:proofErr w:type="gramEnd"/>
      <w:r w:rsidR="00453404">
        <w:t>толерантности, патриотизма и т.д.)</w:t>
      </w:r>
      <w:r w:rsidRPr="00405627">
        <w:t xml:space="preserve">. </w:t>
      </w:r>
      <w:bookmarkStart w:id="4" w:name="_Toc246239128"/>
    </w:p>
    <w:p w:rsidR="00860FC2" w:rsidRPr="00487A7B" w:rsidRDefault="00860FC2" w:rsidP="00487A7B">
      <w:pPr>
        <w:rPr>
          <w:b/>
        </w:rPr>
      </w:pPr>
      <w:r w:rsidRPr="00487A7B">
        <w:rPr>
          <w:b/>
        </w:rPr>
        <w:t>Приоритетные направления:</w:t>
      </w:r>
      <w:bookmarkEnd w:id="4"/>
    </w:p>
    <w:p w:rsidR="00860FC2" w:rsidRPr="00405627" w:rsidRDefault="00860FC2" w:rsidP="002A79AE">
      <w:pPr>
        <w:numPr>
          <w:ilvl w:val="0"/>
          <w:numId w:val="9"/>
        </w:numPr>
        <w:jc w:val="both"/>
      </w:pPr>
      <w:r w:rsidRPr="00405627">
        <w:t>ориентация на компетентность и творчество учителя, его творческую самостоятельность и профессиональную ответственность;</w:t>
      </w:r>
    </w:p>
    <w:p w:rsidR="00860FC2" w:rsidRPr="00405627" w:rsidRDefault="00860FC2" w:rsidP="002A79AE">
      <w:pPr>
        <w:numPr>
          <w:ilvl w:val="0"/>
          <w:numId w:val="9"/>
        </w:numPr>
        <w:jc w:val="both"/>
      </w:pPr>
      <w:r w:rsidRPr="00405627">
        <w:lastRenderedPageBreak/>
        <w:t xml:space="preserve">совершенствование профессионального уровня педагогов в области </w:t>
      </w:r>
      <w:r w:rsidR="00764FF1" w:rsidRPr="00405627">
        <w:t xml:space="preserve">инновационных педагогических, в частности </w:t>
      </w:r>
      <w:r w:rsidRPr="00405627">
        <w:t>информационных те</w:t>
      </w:r>
      <w:r w:rsidRPr="00405627">
        <w:t>х</w:t>
      </w:r>
      <w:r w:rsidRPr="00405627">
        <w:t>нологий;</w:t>
      </w:r>
      <w:r w:rsidR="00453404">
        <w:t xml:space="preserve"> </w:t>
      </w:r>
      <w:proofErr w:type="spellStart"/>
      <w:r w:rsidR="00453404">
        <w:t>с</w:t>
      </w:r>
      <w:r w:rsidR="00227331">
        <w:t>истемно-деятельностного</w:t>
      </w:r>
      <w:proofErr w:type="spellEnd"/>
      <w:r w:rsidR="00227331">
        <w:t xml:space="preserve"> подхода, обеспечивающих модернизацию образовательного процесса</w:t>
      </w:r>
    </w:p>
    <w:p w:rsidR="00860FC2" w:rsidRPr="00405627" w:rsidRDefault="00453404" w:rsidP="002A79AE">
      <w:pPr>
        <w:numPr>
          <w:ilvl w:val="0"/>
          <w:numId w:val="9"/>
        </w:numPr>
        <w:jc w:val="both"/>
      </w:pPr>
      <w:r>
        <w:t xml:space="preserve">  формирование инфраструктуры сохранения и укрепления здоровья учащихся в условиях современного образовательного учреждения;</w:t>
      </w:r>
    </w:p>
    <w:p w:rsidR="00DE45C5" w:rsidRPr="00405627" w:rsidRDefault="00DE45C5" w:rsidP="002A79AE">
      <w:pPr>
        <w:numPr>
          <w:ilvl w:val="0"/>
          <w:numId w:val="9"/>
        </w:numPr>
        <w:jc w:val="both"/>
      </w:pPr>
      <w:r w:rsidRPr="00405627">
        <w:t>индивидуализация учебно-воспитательного процесса, раскрытие творческих способностей, формирование универсальных учебных де</w:t>
      </w:r>
      <w:r w:rsidRPr="00405627">
        <w:t>й</w:t>
      </w:r>
      <w:r w:rsidRPr="00405627">
        <w:t xml:space="preserve">ствий, поэтапный переход образовательного процесса в процесс самообразования под руководством наставников; </w:t>
      </w:r>
    </w:p>
    <w:p w:rsidR="00487A7B" w:rsidRDefault="00860FC2" w:rsidP="002A79AE">
      <w:pPr>
        <w:numPr>
          <w:ilvl w:val="0"/>
          <w:numId w:val="9"/>
        </w:numPr>
        <w:jc w:val="both"/>
      </w:pPr>
      <w:r w:rsidRPr="00405627">
        <w:t>развитие системы непрерывного образования, воспитательного потенциала поликультурной образовательной среды.</w:t>
      </w:r>
      <w:bookmarkStart w:id="5" w:name="_Toc246239129"/>
    </w:p>
    <w:p w:rsidR="00453404" w:rsidRDefault="00227331" w:rsidP="002A79AE">
      <w:pPr>
        <w:numPr>
          <w:ilvl w:val="0"/>
          <w:numId w:val="9"/>
        </w:numPr>
        <w:jc w:val="both"/>
      </w:pPr>
      <w:r>
        <w:t>Создание современных условий получения образования через развитие материально-технической базы ОУ</w:t>
      </w:r>
    </w:p>
    <w:p w:rsidR="00860FC2" w:rsidRPr="00487A7B" w:rsidRDefault="00737A9C" w:rsidP="00487A7B">
      <w:pPr>
        <w:jc w:val="both"/>
        <w:rPr>
          <w:b/>
        </w:rPr>
      </w:pPr>
      <w:r w:rsidRPr="00487A7B">
        <w:rPr>
          <w:b/>
        </w:rPr>
        <w:t>Принципы реализации программы</w:t>
      </w:r>
      <w:bookmarkEnd w:id="5"/>
      <w:r w:rsidR="00487A7B">
        <w:rPr>
          <w:b/>
        </w:rPr>
        <w:t>:</w:t>
      </w:r>
      <w:r w:rsidRPr="00487A7B">
        <w:rPr>
          <w:b/>
        </w:rPr>
        <w:t xml:space="preserve"> </w:t>
      </w:r>
    </w:p>
    <w:p w:rsidR="00860FC2" w:rsidRPr="00405627" w:rsidRDefault="00860FC2" w:rsidP="002A79AE">
      <w:pPr>
        <w:numPr>
          <w:ilvl w:val="0"/>
          <w:numId w:val="10"/>
        </w:numPr>
        <w:jc w:val="both"/>
      </w:pPr>
      <w:r w:rsidRPr="00405627">
        <w:t>Программно - целевой подход, который предполагает единую систему планирования и своевременного внесения корректив в планы.</w:t>
      </w:r>
    </w:p>
    <w:p w:rsidR="00860FC2" w:rsidRPr="00405627" w:rsidRDefault="00860FC2" w:rsidP="002A79AE">
      <w:pPr>
        <w:numPr>
          <w:ilvl w:val="0"/>
          <w:numId w:val="10"/>
        </w:numPr>
        <w:jc w:val="both"/>
      </w:pPr>
      <w:r w:rsidRPr="00405627">
        <w:t>Преемственность данной</w:t>
      </w:r>
      <w:r w:rsidR="001F0C0E" w:rsidRPr="00405627">
        <w:t xml:space="preserve"> образовательной  программы </w:t>
      </w:r>
      <w:r w:rsidRPr="00405627">
        <w:t xml:space="preserve"> и программы </w:t>
      </w:r>
      <w:r w:rsidR="001F0C0E" w:rsidRPr="00405627">
        <w:t xml:space="preserve"> развития </w:t>
      </w:r>
      <w:r w:rsidRPr="00405627">
        <w:t>образовательного учреждения.</w:t>
      </w:r>
    </w:p>
    <w:p w:rsidR="00860FC2" w:rsidRPr="00405627" w:rsidRDefault="00860FC2" w:rsidP="002A79AE">
      <w:pPr>
        <w:numPr>
          <w:ilvl w:val="0"/>
          <w:numId w:val="10"/>
        </w:numPr>
        <w:jc w:val="both"/>
      </w:pPr>
      <w:r w:rsidRPr="00405627">
        <w:t>Информационной компетентности  участников образовательного процесса в школе.</w:t>
      </w:r>
    </w:p>
    <w:p w:rsidR="00860FC2" w:rsidRPr="00405627" w:rsidRDefault="00860FC2" w:rsidP="002A79AE">
      <w:pPr>
        <w:numPr>
          <w:ilvl w:val="0"/>
          <w:numId w:val="10"/>
        </w:numPr>
        <w:jc w:val="both"/>
      </w:pPr>
      <w:r w:rsidRPr="00405627">
        <w:t>Вариативности, которая предполагает осуществление различных вариантов действий по реализации задач развития школы.</w:t>
      </w:r>
    </w:p>
    <w:p w:rsidR="00487A7B" w:rsidRDefault="00860FC2" w:rsidP="002A79AE">
      <w:pPr>
        <w:numPr>
          <w:ilvl w:val="0"/>
          <w:numId w:val="10"/>
        </w:numPr>
        <w:jc w:val="both"/>
      </w:pPr>
      <w:r w:rsidRPr="00405627">
        <w:t>Включение в решение задач образовательной программы всех субъектов образовательного пространства.</w:t>
      </w:r>
      <w:bookmarkStart w:id="6" w:name="_Toc246239130"/>
    </w:p>
    <w:p w:rsidR="005E7404" w:rsidRPr="00487A7B" w:rsidRDefault="00487A7B" w:rsidP="00487A7B">
      <w:pPr>
        <w:jc w:val="both"/>
      </w:pPr>
      <w:r>
        <w:t xml:space="preserve"> </w:t>
      </w:r>
      <w:r w:rsidR="005E7404" w:rsidRPr="00487A7B">
        <w:rPr>
          <w:b/>
        </w:rPr>
        <w:t>Прогнозируемые результаты освоения программы:</w:t>
      </w:r>
      <w:bookmarkEnd w:id="6"/>
      <w:r w:rsidR="005E7404" w:rsidRPr="00487A7B">
        <w:rPr>
          <w:b/>
        </w:rPr>
        <w:t xml:space="preserve"> </w:t>
      </w:r>
    </w:p>
    <w:p w:rsidR="001F0C0E" w:rsidRPr="00405627" w:rsidRDefault="001F0C0E" w:rsidP="002A79AE">
      <w:pPr>
        <w:numPr>
          <w:ilvl w:val="0"/>
          <w:numId w:val="11"/>
        </w:numPr>
        <w:jc w:val="both"/>
      </w:pPr>
      <w:r w:rsidRPr="00405627">
        <w:t xml:space="preserve">повышение уровня образования </w:t>
      </w:r>
      <w:r w:rsidR="005E7404" w:rsidRPr="00405627">
        <w:t xml:space="preserve"> </w:t>
      </w:r>
      <w:proofErr w:type="gramStart"/>
      <w:r w:rsidRPr="00405627">
        <w:t>обучающихся</w:t>
      </w:r>
      <w:proofErr w:type="gramEnd"/>
      <w:r w:rsidRPr="00405627">
        <w:t>;</w:t>
      </w:r>
      <w:r w:rsidR="005E7404" w:rsidRPr="00405627">
        <w:t xml:space="preserve"> </w:t>
      </w:r>
    </w:p>
    <w:p w:rsidR="001F0C0E" w:rsidRPr="00405627" w:rsidRDefault="005E7404" w:rsidP="002A79AE">
      <w:pPr>
        <w:numPr>
          <w:ilvl w:val="0"/>
          <w:numId w:val="11"/>
        </w:numPr>
        <w:jc w:val="both"/>
      </w:pPr>
      <w:r w:rsidRPr="00405627">
        <w:t xml:space="preserve">проявление признаков самоопределения, </w:t>
      </w:r>
      <w:proofErr w:type="spellStart"/>
      <w:r w:rsidRPr="00405627">
        <w:t>саморегуляции</w:t>
      </w:r>
      <w:proofErr w:type="spellEnd"/>
      <w:r w:rsidRPr="00405627">
        <w:t>, самопознания, самореализации личности школьника;</w:t>
      </w:r>
    </w:p>
    <w:p w:rsidR="005E7404" w:rsidRPr="00405627" w:rsidRDefault="005E7404" w:rsidP="002A79AE">
      <w:pPr>
        <w:numPr>
          <w:ilvl w:val="0"/>
          <w:numId w:val="11"/>
        </w:numPr>
        <w:jc w:val="both"/>
      </w:pPr>
      <w:r w:rsidRPr="00405627">
        <w:t>обретение качеств: ответственности, самостоятельности, инициативности, развитого чувства собственного достоинства, конструктивн</w:t>
      </w:r>
      <w:r w:rsidRPr="00405627">
        <w:t>о</w:t>
      </w:r>
      <w:r w:rsidRPr="00405627">
        <w:t>сти поведения;</w:t>
      </w:r>
    </w:p>
    <w:p w:rsidR="005E7404" w:rsidRPr="00405627" w:rsidRDefault="005E7404" w:rsidP="002A79AE">
      <w:pPr>
        <w:numPr>
          <w:ilvl w:val="0"/>
          <w:numId w:val="11"/>
        </w:numPr>
        <w:jc w:val="both"/>
      </w:pPr>
      <w:r w:rsidRPr="00405627">
        <w:t>творческая активность педагогического коллектива, развитие исследовательского подхода к педагогической деятельности, к инновац</w:t>
      </w:r>
      <w:r w:rsidRPr="00405627">
        <w:t>и</w:t>
      </w:r>
      <w:r w:rsidRPr="00405627">
        <w:t>онной деятельности, способность осуществлять ее на практике;</w:t>
      </w:r>
    </w:p>
    <w:p w:rsidR="005E7404" w:rsidRPr="00405627" w:rsidRDefault="005E7404" w:rsidP="002A79AE">
      <w:pPr>
        <w:numPr>
          <w:ilvl w:val="0"/>
          <w:numId w:val="11"/>
        </w:numPr>
        <w:jc w:val="both"/>
      </w:pPr>
      <w:r w:rsidRPr="00405627">
        <w:t>удовлетворенность трудом всех участников педагогического процесса.</w:t>
      </w:r>
    </w:p>
    <w:p w:rsidR="00220253" w:rsidRPr="00405627" w:rsidRDefault="00220253" w:rsidP="00487A7B">
      <w:pPr>
        <w:jc w:val="both"/>
      </w:pPr>
      <w:r w:rsidRPr="00405627">
        <w:t>В соответствии с</w:t>
      </w:r>
      <w:r w:rsidR="000E6DD1" w:rsidRPr="00405627">
        <w:t xml:space="preserve"> д</w:t>
      </w:r>
      <w:r w:rsidR="001F0C0E" w:rsidRPr="00405627">
        <w:t>ействующим законодательством и У</w:t>
      </w:r>
      <w:r w:rsidR="000E6DD1" w:rsidRPr="00405627">
        <w:t xml:space="preserve">ставом </w:t>
      </w:r>
      <w:r w:rsidRPr="00405627">
        <w:t>школа осуществляет образовательный процесс в соответствии с уровнями о</w:t>
      </w:r>
      <w:r w:rsidRPr="00405627">
        <w:t>б</w:t>
      </w:r>
      <w:r w:rsidRPr="00405627">
        <w:t>щеобразовательных программ трех ступеней образования:</w:t>
      </w:r>
    </w:p>
    <w:p w:rsidR="00220253" w:rsidRPr="00405627" w:rsidRDefault="00220253" w:rsidP="00405627">
      <w:pPr>
        <w:ind w:left="142" w:firstLine="540"/>
        <w:jc w:val="both"/>
      </w:pPr>
      <w:r w:rsidRPr="00405627">
        <w:t>I ступень - начальное общее образование, срок освоения 4 года;</w:t>
      </w:r>
    </w:p>
    <w:p w:rsidR="00220253" w:rsidRPr="00405627" w:rsidRDefault="00220253" w:rsidP="00405627">
      <w:pPr>
        <w:ind w:left="142" w:firstLine="540"/>
        <w:jc w:val="both"/>
      </w:pPr>
      <w:r w:rsidRPr="00405627">
        <w:t>II ступень - основное общее образование, срок освоения 5 лет;</w:t>
      </w:r>
    </w:p>
    <w:p w:rsidR="000D4137" w:rsidRPr="00405627" w:rsidRDefault="00227331" w:rsidP="00405627">
      <w:pPr>
        <w:ind w:left="142" w:firstLine="540"/>
        <w:jc w:val="both"/>
      </w:pPr>
      <w:r>
        <w:t xml:space="preserve"> </w:t>
      </w:r>
    </w:p>
    <w:p w:rsidR="00215643" w:rsidRPr="00405627" w:rsidRDefault="009C7382" w:rsidP="00CD363D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7" w:name="_Toc246239131"/>
      <w:r w:rsidRPr="00405627">
        <w:rPr>
          <w:rFonts w:ascii="Times New Roman" w:hAnsi="Times New Roman" w:cs="Times New Roman"/>
          <w:sz w:val="24"/>
          <w:szCs w:val="24"/>
        </w:rPr>
        <w:t>Организация учебно-воспитательного процесса</w:t>
      </w:r>
      <w:bookmarkEnd w:id="7"/>
    </w:p>
    <w:p w:rsidR="00215643" w:rsidRPr="00405627" w:rsidRDefault="009C7382" w:rsidP="006E47CE">
      <w:pPr>
        <w:pStyle w:val="2"/>
        <w:ind w:left="-142"/>
        <w:rPr>
          <w:rFonts w:ascii="Times New Roman" w:hAnsi="Times New Roman" w:cs="Times New Roman"/>
          <w:sz w:val="24"/>
          <w:szCs w:val="24"/>
        </w:rPr>
      </w:pPr>
      <w:bookmarkStart w:id="8" w:name="_Toc246239132"/>
      <w:r w:rsidRPr="00405627">
        <w:rPr>
          <w:rFonts w:ascii="Times New Roman" w:hAnsi="Times New Roman" w:cs="Times New Roman"/>
          <w:sz w:val="24"/>
          <w:szCs w:val="24"/>
        </w:rPr>
        <w:t xml:space="preserve"> Образовательная программа по ступеням обучения</w:t>
      </w:r>
      <w:bookmarkEnd w:id="8"/>
    </w:p>
    <w:p w:rsidR="006E47CE" w:rsidRDefault="000D4137" w:rsidP="006E47CE">
      <w:pPr>
        <w:jc w:val="both"/>
      </w:pPr>
      <w:r w:rsidRPr="00405627">
        <w:t>На первой ступени обучения, педагогический кол</w:t>
      </w:r>
      <w:r w:rsidR="006E47CE">
        <w:t xml:space="preserve">лектив начальной школы призван </w:t>
      </w:r>
    </w:p>
    <w:p w:rsidR="001F0C0E" w:rsidRPr="00405627" w:rsidRDefault="006E47CE" w:rsidP="006E47CE">
      <w:pPr>
        <w:jc w:val="both"/>
      </w:pPr>
      <w:r>
        <w:lastRenderedPageBreak/>
        <w:t>-</w:t>
      </w:r>
      <w:r w:rsidR="000D4137" w:rsidRPr="00405627">
        <w:t>сформировать у детей желание и умение учиться;</w:t>
      </w:r>
    </w:p>
    <w:p w:rsidR="001F0C0E" w:rsidRPr="00405627" w:rsidRDefault="006E47CE" w:rsidP="006E47CE">
      <w:pPr>
        <w:jc w:val="both"/>
      </w:pPr>
      <w:r>
        <w:t>-</w:t>
      </w:r>
      <w:r w:rsidR="000D4137" w:rsidRPr="00405627">
        <w:t xml:space="preserve"> </w:t>
      </w:r>
      <w:proofErr w:type="spellStart"/>
      <w:r w:rsidR="000D4137" w:rsidRPr="00405627">
        <w:t>гуманизировать</w:t>
      </w:r>
      <w:proofErr w:type="spellEnd"/>
      <w:r w:rsidR="000D4137" w:rsidRPr="00405627">
        <w:t xml:space="preserve"> отношения между учащимися, учителями и учащимися; </w:t>
      </w:r>
    </w:p>
    <w:p w:rsidR="001F0C0E" w:rsidRPr="00405627" w:rsidRDefault="006E47CE" w:rsidP="006E47CE">
      <w:pPr>
        <w:jc w:val="both"/>
      </w:pPr>
      <w:r>
        <w:t>-</w:t>
      </w:r>
      <w:proofErr w:type="gramStart"/>
      <w:r w:rsidR="000D4137" w:rsidRPr="00405627">
        <w:t>помогать школьникам приобретать</w:t>
      </w:r>
      <w:proofErr w:type="gramEnd"/>
      <w:r w:rsidR="000D4137" w:rsidRPr="00405627">
        <w:t xml:space="preserve"> опыт общения и сотрудничества;</w:t>
      </w:r>
    </w:p>
    <w:p w:rsidR="001F0C0E" w:rsidRPr="00405627" w:rsidRDefault="006E47CE" w:rsidP="006E47CE">
      <w:pPr>
        <w:jc w:val="both"/>
      </w:pPr>
      <w:r>
        <w:t>-</w:t>
      </w:r>
      <w:r w:rsidR="000D4137" w:rsidRPr="00405627">
        <w:t>сформировать первые навыки творчества на основе положительной мотивации к обуче</w:t>
      </w:r>
      <w:r>
        <w:t>нию,</w:t>
      </w:r>
      <w:r w:rsidR="000D4137" w:rsidRPr="00405627">
        <w:t xml:space="preserve"> прочной базовой общеобразовательной подг</w:t>
      </w:r>
      <w:r w:rsidR="000D4137" w:rsidRPr="00405627">
        <w:t>о</w:t>
      </w:r>
      <w:r w:rsidR="000D4137" w:rsidRPr="00405627">
        <w:t xml:space="preserve">товки школьников на основе </w:t>
      </w:r>
      <w:proofErr w:type="spellStart"/>
      <w:r w:rsidR="000D4137" w:rsidRPr="00405627">
        <w:t>гуманизации</w:t>
      </w:r>
      <w:proofErr w:type="spellEnd"/>
      <w:r w:rsidR="000D4137" w:rsidRPr="00405627">
        <w:t xml:space="preserve"> образования.</w:t>
      </w:r>
    </w:p>
    <w:p w:rsidR="000D4137" w:rsidRPr="00405627" w:rsidRDefault="000D4137" w:rsidP="00405627">
      <w:pPr>
        <w:ind w:left="142" w:firstLine="540"/>
        <w:jc w:val="both"/>
      </w:pPr>
      <w:r w:rsidRPr="00405627">
        <w:t xml:space="preserve"> На первой ступени обучения образовательный процесс осуществляется по про</w:t>
      </w:r>
      <w:r w:rsidR="00492902" w:rsidRPr="00405627">
        <w:t>грамме «Школа 2100»</w:t>
      </w:r>
      <w:r w:rsidRPr="00405627">
        <w:t>.  Большое внимание в организ</w:t>
      </w:r>
      <w:r w:rsidRPr="00405627">
        <w:t>а</w:t>
      </w:r>
      <w:r w:rsidRPr="00405627">
        <w:t xml:space="preserve">ции учебно-воспитательного процесса первой ступени обучения </w:t>
      </w:r>
      <w:r w:rsidR="00E96CF3" w:rsidRPr="00405627">
        <w:t>уделяется</w:t>
      </w:r>
      <w:r w:rsidRPr="00405627">
        <w:t xml:space="preserve"> </w:t>
      </w:r>
      <w:proofErr w:type="spellStart"/>
      <w:r w:rsidRPr="00405627">
        <w:t>здоровьесберегающим</w:t>
      </w:r>
      <w:proofErr w:type="spellEnd"/>
      <w:r w:rsidRPr="00405627">
        <w:t xml:space="preserve"> технологиям. </w:t>
      </w:r>
    </w:p>
    <w:p w:rsidR="001F0C0E" w:rsidRPr="00405627" w:rsidRDefault="00361F4F" w:rsidP="006E47CE">
      <w:pPr>
        <w:ind w:left="142" w:firstLine="540"/>
        <w:jc w:val="both"/>
      </w:pPr>
      <w:r w:rsidRPr="00405627">
        <w:t>На второй ступени обучения</w:t>
      </w:r>
      <w:r w:rsidR="000D4137" w:rsidRPr="00405627">
        <w:t xml:space="preserve"> </w:t>
      </w:r>
      <w:r w:rsidRPr="00405627">
        <w:t>продолжается формирование</w:t>
      </w:r>
      <w:r w:rsidR="000D4137" w:rsidRPr="00405627">
        <w:t xml:space="preserve"> познавательных интересов учащихся и их самообразовательных навыков</w:t>
      </w:r>
      <w:r w:rsidR="006E47CE">
        <w:t xml:space="preserve">, </w:t>
      </w:r>
      <w:r w:rsidRPr="00405627">
        <w:t>закладывается</w:t>
      </w:r>
      <w:r w:rsidR="000D4137" w:rsidRPr="00405627">
        <w:t xml:space="preserve"> фундамент общей образ</w:t>
      </w:r>
      <w:r w:rsidR="001F0C0E" w:rsidRPr="00405627">
        <w:t>овательной подготовки учащихся</w:t>
      </w:r>
      <w:r w:rsidR="000D4137" w:rsidRPr="00405627">
        <w:t>, необходимый для продолжения образования на третьей ступени с учетом собственных спос</w:t>
      </w:r>
      <w:r w:rsidRPr="00405627">
        <w:t xml:space="preserve">обностей и возможностей; </w:t>
      </w:r>
    </w:p>
    <w:p w:rsidR="001F0C0E" w:rsidRPr="00405627" w:rsidRDefault="00361F4F" w:rsidP="00405627">
      <w:pPr>
        <w:ind w:left="142" w:firstLine="540"/>
        <w:jc w:val="both"/>
      </w:pPr>
      <w:r w:rsidRPr="00405627">
        <w:t>создаются</w:t>
      </w:r>
      <w:r w:rsidR="000D4137" w:rsidRPr="00405627">
        <w:t xml:space="preserve"> условия для самовыражения учащихся на уроках и внеурочных занятиях в школе.</w:t>
      </w:r>
    </w:p>
    <w:p w:rsidR="000D4137" w:rsidRPr="00405627" w:rsidRDefault="000D4137" w:rsidP="00405627">
      <w:pPr>
        <w:ind w:left="142" w:firstLine="540"/>
        <w:jc w:val="both"/>
      </w:pPr>
      <w:r w:rsidRPr="00405627">
        <w:t xml:space="preserve"> На это нацелен учебный план основного и дополнительного образования. В рамках дополнительного образования функционируют кружки различной направленности и специфики. </w:t>
      </w:r>
    </w:p>
    <w:p w:rsidR="000D4137" w:rsidRPr="00405627" w:rsidRDefault="000D4137" w:rsidP="00405627">
      <w:pPr>
        <w:ind w:left="142" w:firstLine="540"/>
        <w:jc w:val="both"/>
      </w:pPr>
      <w:r w:rsidRPr="00405627">
        <w:t>Образование на третьей ступени обу</w:t>
      </w:r>
      <w:r w:rsidR="00361F4F" w:rsidRPr="00405627">
        <w:t>чения, ориентировано</w:t>
      </w:r>
      <w:r w:rsidRPr="00405627">
        <w:t xml:space="preserve"> на продолжение развития самооб</w:t>
      </w:r>
      <w:r w:rsidR="00361F4F" w:rsidRPr="00405627">
        <w:t xml:space="preserve">разовательных навыков и </w:t>
      </w:r>
      <w:r w:rsidRPr="00405627">
        <w:t xml:space="preserve"> навыков сам</w:t>
      </w:r>
      <w:r w:rsidRPr="00405627">
        <w:t>о</w:t>
      </w:r>
      <w:r w:rsidRPr="00405627">
        <w:t xml:space="preserve">организации и самовоспитания,  </w:t>
      </w:r>
      <w:r w:rsidR="00361F4F" w:rsidRPr="00405627">
        <w:t xml:space="preserve"> на формирование психологической и интеллектуальной готовности учащихся </w:t>
      </w:r>
      <w:r w:rsidRPr="00405627">
        <w:t xml:space="preserve"> к профессиональному</w:t>
      </w:r>
      <w:r w:rsidR="005E7404" w:rsidRPr="00405627">
        <w:t xml:space="preserve"> и личностному самоопределению.</w:t>
      </w:r>
    </w:p>
    <w:p w:rsidR="009C7382" w:rsidRPr="00405627" w:rsidRDefault="000D4137" w:rsidP="006E47CE">
      <w:pPr>
        <w:ind w:left="142" w:firstLine="540"/>
        <w:jc w:val="both"/>
      </w:pPr>
      <w:r w:rsidRPr="00405627">
        <w:t>Образовательная программа школы реализуется через учебный план.</w:t>
      </w:r>
    </w:p>
    <w:p w:rsidR="009C7382" w:rsidRPr="00405627" w:rsidRDefault="009C7382" w:rsidP="00405627">
      <w:pPr>
        <w:pStyle w:val="2"/>
        <w:ind w:left="142"/>
        <w:rPr>
          <w:rFonts w:ascii="Times New Roman" w:hAnsi="Times New Roman" w:cs="Times New Roman"/>
          <w:sz w:val="24"/>
          <w:szCs w:val="24"/>
        </w:rPr>
      </w:pPr>
      <w:bookmarkStart w:id="9" w:name="_Toc246239133"/>
      <w:r w:rsidRPr="00405627">
        <w:rPr>
          <w:rFonts w:ascii="Times New Roman" w:hAnsi="Times New Roman" w:cs="Times New Roman"/>
          <w:sz w:val="24"/>
          <w:szCs w:val="24"/>
        </w:rPr>
        <w:t xml:space="preserve"> Особенности учебного плана</w:t>
      </w:r>
      <w:bookmarkEnd w:id="9"/>
    </w:p>
    <w:p w:rsidR="00661118" w:rsidRPr="00405627" w:rsidRDefault="00661118" w:rsidP="00405627">
      <w:pPr>
        <w:ind w:left="142" w:firstLine="540"/>
        <w:jc w:val="both"/>
      </w:pPr>
      <w:r w:rsidRPr="00405627">
        <w:t>Учебный план школы представляет собой нормативно-правовой акт, устанавливающий перечень учебных предметов и объём учебного времени, отводимого на их  изучение по ступеням общего  образования и учебным годам.</w:t>
      </w:r>
    </w:p>
    <w:p w:rsidR="00E346FC" w:rsidRPr="00405627" w:rsidRDefault="009D6A45" w:rsidP="00405627">
      <w:pPr>
        <w:pStyle w:val="a7"/>
        <w:ind w:left="142" w:firstLine="720"/>
      </w:pPr>
      <w:r w:rsidRPr="00405627">
        <w:t>Учебно-воспитательный процесс в 1</w:t>
      </w:r>
      <w:r w:rsidR="00227331">
        <w:t>- 3</w:t>
      </w:r>
      <w:r w:rsidR="004B4DD7" w:rsidRPr="00405627">
        <w:t xml:space="preserve"> </w:t>
      </w:r>
      <w:r w:rsidRPr="00405627">
        <w:t>-</w:t>
      </w:r>
      <w:proofErr w:type="spellStart"/>
      <w:r w:rsidRPr="00405627">
        <w:t>х</w:t>
      </w:r>
      <w:proofErr w:type="spellEnd"/>
      <w:r w:rsidRPr="00405627">
        <w:t xml:space="preserve"> классах</w:t>
      </w:r>
      <w:r w:rsidR="00A620CB" w:rsidRPr="00405627">
        <w:t xml:space="preserve"> </w:t>
      </w:r>
      <w:r w:rsidRPr="00405627">
        <w:t xml:space="preserve">с </w:t>
      </w:r>
      <w:r w:rsidR="00095644" w:rsidRPr="00405627">
        <w:t xml:space="preserve">01.09.2012 года </w:t>
      </w:r>
      <w:r w:rsidR="004B4DD7" w:rsidRPr="00405627">
        <w:t xml:space="preserve"> </w:t>
      </w:r>
      <w:r w:rsidRPr="00405627">
        <w:t>осуществ</w:t>
      </w:r>
      <w:r w:rsidR="004B4DD7" w:rsidRPr="00405627">
        <w:t>ляет</w:t>
      </w:r>
      <w:r w:rsidRPr="00405627">
        <w:t>ся на основе федерального государственного</w:t>
      </w:r>
      <w:r w:rsidR="004B4DD7" w:rsidRPr="00405627">
        <w:t xml:space="preserve">  обр</w:t>
      </w:r>
      <w:r w:rsidR="004B4DD7" w:rsidRPr="00405627">
        <w:t>а</w:t>
      </w:r>
      <w:r w:rsidR="004B4DD7" w:rsidRPr="00405627">
        <w:t xml:space="preserve">зовательного </w:t>
      </w:r>
      <w:r w:rsidRPr="00405627">
        <w:t xml:space="preserve"> стандарта, утвержденного приказом Министерства образования и науки РФ</w:t>
      </w:r>
      <w:r w:rsidR="00B9491D" w:rsidRPr="00405627">
        <w:t xml:space="preserve"> </w:t>
      </w:r>
      <w:r w:rsidRPr="00405627">
        <w:t>№ 373 от 06 октября 2009 года.</w:t>
      </w:r>
      <w:r w:rsidR="00E346FC" w:rsidRPr="00405627">
        <w:t xml:space="preserve"> </w:t>
      </w:r>
    </w:p>
    <w:p w:rsidR="00843237" w:rsidRPr="00405627" w:rsidRDefault="00843237" w:rsidP="00405627">
      <w:pPr>
        <w:pStyle w:val="3"/>
        <w:ind w:left="142"/>
        <w:rPr>
          <w:rFonts w:ascii="Times New Roman" w:hAnsi="Times New Roman" w:cs="Times New Roman"/>
          <w:sz w:val="24"/>
          <w:szCs w:val="24"/>
        </w:rPr>
      </w:pPr>
      <w:bookmarkStart w:id="10" w:name="_Toc246239134"/>
      <w:r w:rsidRPr="00405627">
        <w:rPr>
          <w:rFonts w:ascii="Times New Roman" w:hAnsi="Times New Roman" w:cs="Times New Roman"/>
          <w:sz w:val="24"/>
          <w:szCs w:val="24"/>
        </w:rPr>
        <w:t>Учебный план</w:t>
      </w:r>
      <w:bookmarkEnd w:id="10"/>
    </w:p>
    <w:p w:rsidR="005B2F3B" w:rsidRPr="00405627" w:rsidRDefault="00227331" w:rsidP="00405627">
      <w:pPr>
        <w:ind w:left="142" w:firstLine="540"/>
        <w:jc w:val="both"/>
      </w:pPr>
      <w:r>
        <w:t>В 2013</w:t>
      </w:r>
      <w:r w:rsidR="005B2F3B" w:rsidRPr="00405627">
        <w:t>-201</w:t>
      </w:r>
      <w:r>
        <w:t>4</w:t>
      </w:r>
      <w:r w:rsidR="005B2F3B" w:rsidRPr="00405627">
        <w:t xml:space="preserve"> учебном году в</w:t>
      </w:r>
      <w:r>
        <w:t xml:space="preserve">  4-9 </w:t>
      </w:r>
      <w:r w:rsidR="005B2F3B" w:rsidRPr="00405627">
        <w:t>классах реализуется  базисный учебный план 2004г. федерального компонента государственного о</w:t>
      </w:r>
      <w:r w:rsidR="005B2F3B" w:rsidRPr="00405627">
        <w:t>б</w:t>
      </w:r>
      <w:r w:rsidR="005B2F3B" w:rsidRPr="00405627">
        <w:t>разовательного стандарта  об</w:t>
      </w:r>
      <w:r w:rsidR="00492902" w:rsidRPr="00405627">
        <w:t>щего образования</w:t>
      </w:r>
      <w:proofErr w:type="gramStart"/>
      <w:r w:rsidR="00492902" w:rsidRPr="00405627">
        <w:t xml:space="preserve"> </w:t>
      </w:r>
      <w:r w:rsidR="005B2F3B" w:rsidRPr="00405627">
        <w:t>,</w:t>
      </w:r>
      <w:proofErr w:type="gramEnd"/>
      <w:r w:rsidR="005B2F3B" w:rsidRPr="00405627">
        <w:t xml:space="preserve"> рекомендованный </w:t>
      </w:r>
      <w:r w:rsidR="004B4DD7" w:rsidRPr="00405627">
        <w:t>Департаментом общего и профессионального образования Брянской о</w:t>
      </w:r>
      <w:r w:rsidR="004B4DD7" w:rsidRPr="00405627">
        <w:t>б</w:t>
      </w:r>
      <w:r w:rsidR="004B4DD7" w:rsidRPr="00405627">
        <w:t xml:space="preserve">ласти </w:t>
      </w:r>
      <w:r w:rsidR="005B2F3B" w:rsidRPr="00405627">
        <w:t>для реализации</w:t>
      </w:r>
      <w:r w:rsidR="004B4DD7" w:rsidRPr="00405627">
        <w:t>.</w:t>
      </w:r>
      <w:r w:rsidR="005B2F3B" w:rsidRPr="00405627">
        <w:t xml:space="preserve"> </w:t>
      </w:r>
      <w:r w:rsidR="00D07954" w:rsidRPr="00405627">
        <w:t>Учебный план 1-</w:t>
      </w:r>
      <w:r>
        <w:t>3</w:t>
      </w:r>
      <w:r w:rsidR="004B4DD7" w:rsidRPr="00405627">
        <w:t xml:space="preserve"> -</w:t>
      </w:r>
      <w:proofErr w:type="spellStart"/>
      <w:r w:rsidR="00D07954" w:rsidRPr="00405627">
        <w:t>х</w:t>
      </w:r>
      <w:proofErr w:type="spellEnd"/>
      <w:r w:rsidR="00D07954" w:rsidRPr="00405627">
        <w:t xml:space="preserve"> классов обеспечивает введение в действие и реализацию требований ФГОС, определяет общий объем нагрузки и максимальный объем аудиторной нагрузки обучающихся, состав и структуру обязательных предметных областей и н</w:t>
      </w:r>
      <w:r w:rsidR="00D07954" w:rsidRPr="00405627">
        <w:t>а</w:t>
      </w:r>
      <w:r w:rsidR="00D07954" w:rsidRPr="00405627">
        <w:t>правлений внеурочной деятельности.</w:t>
      </w:r>
      <w:r w:rsidR="005B2F3B" w:rsidRPr="00405627">
        <w:t xml:space="preserve"> </w:t>
      </w:r>
    </w:p>
    <w:p w:rsidR="00D44ED3" w:rsidRPr="00405627" w:rsidRDefault="00D44ED3" w:rsidP="00405627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color w:val="000000"/>
          <w:spacing w:val="5"/>
        </w:rPr>
      </w:pPr>
      <w:r w:rsidRPr="00405627">
        <w:rPr>
          <w:color w:val="000000"/>
          <w:spacing w:val="5"/>
        </w:rPr>
        <w:t>В учебных планах на 2012-2013 учебный год соблюдена преемственность с учебными пла</w:t>
      </w:r>
      <w:r w:rsidR="00D037B3" w:rsidRPr="00405627">
        <w:rPr>
          <w:color w:val="000000"/>
          <w:spacing w:val="5"/>
        </w:rPr>
        <w:t>нами на предыдущий учебный год.</w:t>
      </w:r>
    </w:p>
    <w:p w:rsidR="009A50E8" w:rsidRDefault="009A50E8" w:rsidP="009A50E8">
      <w:pPr>
        <w:ind w:left="446"/>
        <w:rPr>
          <w:rFonts w:cs="Microsoft Sans Serif"/>
        </w:rPr>
      </w:pPr>
      <w:r>
        <w:rPr>
          <w:rFonts w:cs="Microsoft Sans Serif"/>
        </w:rPr>
        <w:lastRenderedPageBreak/>
        <w:t xml:space="preserve">   Базисный  у</w:t>
      </w:r>
      <w:r w:rsidRPr="007A1861">
        <w:rPr>
          <w:rFonts w:cs="Microsoft Sans Serif"/>
        </w:rPr>
        <w:t>чебный план</w:t>
      </w:r>
      <w:r>
        <w:rPr>
          <w:rFonts w:cs="Microsoft Sans Serif"/>
        </w:rPr>
        <w:t xml:space="preserve"> ( дале</w:t>
      </w:r>
      <w:proofErr w:type="gramStart"/>
      <w:r>
        <w:rPr>
          <w:rFonts w:cs="Microsoft Sans Serif"/>
        </w:rPr>
        <w:t>е-</w:t>
      </w:r>
      <w:proofErr w:type="gramEnd"/>
      <w:r>
        <w:rPr>
          <w:rFonts w:cs="Microsoft Sans Serif"/>
        </w:rPr>
        <w:t xml:space="preserve"> учебный план) </w:t>
      </w:r>
      <w:r w:rsidRPr="007A1861">
        <w:rPr>
          <w:rFonts w:cs="Microsoft Sans Serif"/>
        </w:rPr>
        <w:t xml:space="preserve"> призван обеспечить реализацию целей и задач образования, которые определены  </w:t>
      </w:r>
      <w:r>
        <w:rPr>
          <w:rFonts w:cs="Microsoft Sans Serif"/>
        </w:rPr>
        <w:t xml:space="preserve">         Законом РФ «Об образовании» от 29 декабря 2012  года № 273-ФЗ ( в действующей редакции).</w:t>
      </w:r>
    </w:p>
    <w:p w:rsidR="009A50E8" w:rsidRPr="00F45F8D" w:rsidRDefault="009A50E8" w:rsidP="009A50E8">
      <w:pPr>
        <w:ind w:left="446"/>
        <w:rPr>
          <w:rFonts w:cs="Microsoft Sans Serif"/>
          <w:b/>
        </w:rPr>
      </w:pPr>
      <w:r w:rsidRPr="00F45F8D">
        <w:rPr>
          <w:rFonts w:cs="Microsoft Sans Serif"/>
          <w:b/>
        </w:rPr>
        <w:t xml:space="preserve">Учебный план разработан в соответствии </w:t>
      </w:r>
      <w:proofErr w:type="gramStart"/>
      <w:r w:rsidRPr="00F45F8D">
        <w:rPr>
          <w:rFonts w:cs="Microsoft Sans Serif"/>
          <w:b/>
        </w:rPr>
        <w:t>с</w:t>
      </w:r>
      <w:proofErr w:type="gramEnd"/>
      <w:r w:rsidRPr="00F45F8D">
        <w:rPr>
          <w:rFonts w:cs="Microsoft Sans Serif"/>
          <w:b/>
        </w:rPr>
        <w:t>:</w:t>
      </w:r>
    </w:p>
    <w:p w:rsidR="009A50E8" w:rsidRDefault="009A50E8" w:rsidP="009A50E8">
      <w:pPr>
        <w:ind w:left="266"/>
        <w:rPr>
          <w:rFonts w:cs="Microsoft Sans Serif"/>
        </w:rPr>
      </w:pPr>
      <w:proofErr w:type="gramStart"/>
      <w:r>
        <w:rPr>
          <w:rFonts w:cs="Microsoft Sans Serif"/>
        </w:rPr>
        <w:t>-</w:t>
      </w:r>
      <w:r w:rsidRPr="007A1861">
        <w:rPr>
          <w:rFonts w:cs="Microsoft Sans Serif"/>
        </w:rPr>
        <w:t xml:space="preserve"> Типовым положением об </w:t>
      </w:r>
      <w:r>
        <w:rPr>
          <w:rFonts w:cs="Microsoft Sans Serif"/>
        </w:rPr>
        <w:t xml:space="preserve">общеобразовательном учреждении, утвержденным </w:t>
      </w:r>
      <w:r w:rsidRPr="007A1861">
        <w:rPr>
          <w:rFonts w:cs="Microsoft Sans Serif"/>
        </w:rPr>
        <w:t>постановление</w:t>
      </w:r>
      <w:r>
        <w:rPr>
          <w:rFonts w:cs="Microsoft Sans Serif"/>
        </w:rPr>
        <w:t>м</w:t>
      </w:r>
      <w:r w:rsidRPr="007A1861">
        <w:rPr>
          <w:rFonts w:cs="Microsoft Sans Serif"/>
        </w:rPr>
        <w:t xml:space="preserve"> Правител</w:t>
      </w:r>
      <w:r>
        <w:rPr>
          <w:rFonts w:cs="Microsoft Sans Serif"/>
        </w:rPr>
        <w:t>ьства РФ от 19.03.2001 г. № 196 с изменениями)</w:t>
      </w:r>
      <w:r w:rsidRPr="007A1861">
        <w:rPr>
          <w:rFonts w:cs="Microsoft Sans Serif"/>
        </w:rPr>
        <w:t>;</w:t>
      </w:r>
      <w:proofErr w:type="gramEnd"/>
    </w:p>
    <w:p w:rsidR="009A50E8" w:rsidRDefault="009A50E8" w:rsidP="009A50E8">
      <w:pPr>
        <w:ind w:left="266"/>
        <w:rPr>
          <w:rFonts w:cs="Microsoft Sans Serif"/>
        </w:rPr>
      </w:pPr>
      <w:r>
        <w:rPr>
          <w:rFonts w:cs="Microsoft Sans Serif"/>
        </w:rPr>
        <w:t>-Приказом Министерства образования РФ от 09.03.2004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образования», с изменениями;</w:t>
      </w:r>
    </w:p>
    <w:p w:rsidR="009A50E8" w:rsidRDefault="009A50E8" w:rsidP="009A50E8">
      <w:pPr>
        <w:ind w:left="266"/>
        <w:rPr>
          <w:rFonts w:cs="Microsoft Sans Serif"/>
        </w:rPr>
      </w:pPr>
      <w:r>
        <w:rPr>
          <w:rFonts w:cs="Microsoft Sans Serif"/>
        </w:rPr>
        <w:t>- Приказом Министерства образования Российской Федерации от 5 марта 2004 года « 1089 «Об утверждении федерального компонента г</w:t>
      </w:r>
      <w:r>
        <w:rPr>
          <w:rFonts w:cs="Microsoft Sans Serif"/>
        </w:rPr>
        <w:t>о</w:t>
      </w:r>
      <w:r>
        <w:rPr>
          <w:rFonts w:cs="Microsoft Sans Serif"/>
        </w:rPr>
        <w:t>сударственных образовательных стандартов начального общего, основного общего и среднего (полного) общего образования» (с измен</w:t>
      </w:r>
      <w:r>
        <w:rPr>
          <w:rFonts w:cs="Microsoft Sans Serif"/>
        </w:rPr>
        <w:t>е</w:t>
      </w:r>
      <w:r>
        <w:rPr>
          <w:rFonts w:cs="Microsoft Sans Serif"/>
        </w:rPr>
        <w:t>ниями);</w:t>
      </w:r>
    </w:p>
    <w:p w:rsidR="009A50E8" w:rsidRPr="007A1861" w:rsidRDefault="009A50E8" w:rsidP="009A50E8">
      <w:pPr>
        <w:ind w:left="266"/>
        <w:rPr>
          <w:rFonts w:cs="Microsoft Sans Serif"/>
        </w:rPr>
      </w:pPr>
      <w:r>
        <w:rPr>
          <w:rFonts w:cs="Microsoft Sans Serif"/>
        </w:rPr>
        <w:t>-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</w:t>
      </w:r>
      <w:proofErr w:type="gramStart"/>
      <w:r>
        <w:rPr>
          <w:rFonts w:cs="Microsoft Sans Serif"/>
        </w:rPr>
        <w:t>»(</w:t>
      </w:r>
      <w:proofErr w:type="gramEnd"/>
      <w:r>
        <w:rPr>
          <w:rFonts w:cs="Microsoft Sans Serif"/>
        </w:rPr>
        <w:t xml:space="preserve"> с и</w:t>
      </w:r>
      <w:r>
        <w:rPr>
          <w:rFonts w:cs="Microsoft Sans Serif"/>
        </w:rPr>
        <w:t>з</w:t>
      </w:r>
      <w:r>
        <w:rPr>
          <w:rFonts w:cs="Microsoft Sans Serif"/>
        </w:rPr>
        <w:t>менениями);</w:t>
      </w:r>
    </w:p>
    <w:p w:rsidR="009A50E8" w:rsidRDefault="009A50E8" w:rsidP="009A50E8">
      <w:pPr>
        <w:ind w:left="86"/>
        <w:rPr>
          <w:rFonts w:cs="Microsoft Sans Serif"/>
        </w:rPr>
      </w:pPr>
      <w:r>
        <w:rPr>
          <w:rFonts w:cs="Microsoft Sans Serif"/>
        </w:rPr>
        <w:t xml:space="preserve">-  </w:t>
      </w:r>
      <w:r w:rsidRPr="007A1861">
        <w:rPr>
          <w:rFonts w:cs="Microsoft Sans Serif"/>
        </w:rPr>
        <w:t xml:space="preserve"> </w:t>
      </w:r>
      <w:r>
        <w:rPr>
          <w:rFonts w:cs="Microsoft Sans Serif"/>
        </w:rPr>
        <w:t xml:space="preserve"> </w:t>
      </w:r>
      <w:proofErr w:type="spellStart"/>
      <w:r w:rsidRPr="007A1861">
        <w:rPr>
          <w:rFonts w:cs="Microsoft Sans Serif"/>
        </w:rPr>
        <w:t>СанПиН</w:t>
      </w:r>
      <w:proofErr w:type="spellEnd"/>
      <w:r w:rsidRPr="007A1861">
        <w:rPr>
          <w:rFonts w:cs="Microsoft Sans Serif"/>
        </w:rPr>
        <w:t xml:space="preserve"> 2.4.2.</w:t>
      </w:r>
      <w:r>
        <w:rPr>
          <w:rFonts w:cs="Microsoft Sans Serif"/>
        </w:rPr>
        <w:t>2821-10 «Санитарно-эпидемиологические требования  к условиям и организации обучения в общеобразовательных учре</w:t>
      </w:r>
      <w:r>
        <w:rPr>
          <w:rFonts w:cs="Microsoft Sans Serif"/>
        </w:rPr>
        <w:t>ж</w:t>
      </w:r>
      <w:r>
        <w:rPr>
          <w:rFonts w:cs="Microsoft Sans Serif"/>
        </w:rPr>
        <w:t>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19993)</w:t>
      </w:r>
    </w:p>
    <w:p w:rsidR="009A50E8" w:rsidRDefault="009A50E8" w:rsidP="009A50E8">
      <w:pPr>
        <w:ind w:left="86"/>
        <w:rPr>
          <w:rFonts w:cs="Microsoft Sans Serif"/>
        </w:rPr>
      </w:pPr>
      <w:r>
        <w:rPr>
          <w:rFonts w:cs="Microsoft Sans Serif"/>
        </w:rPr>
        <w:t xml:space="preserve"> Учебный план определяет образовательную недельную/ годовую нагрузку </w:t>
      </w:r>
      <w:proofErr w:type="gramStart"/>
      <w:r>
        <w:rPr>
          <w:rFonts w:cs="Microsoft Sans Serif"/>
        </w:rPr>
        <w:t>обучающихся</w:t>
      </w:r>
      <w:proofErr w:type="gramEnd"/>
      <w:r>
        <w:rPr>
          <w:rFonts w:cs="Microsoft Sans Serif"/>
        </w:rPr>
        <w:t>, которую необходимо равномерно распределять в течение учебной недели/года. Определяет перечень, трудоемкость, последовательность и распределение по периодам обучения учебных предметов, курсов, дисциплин и является частью основной образовательной программы образовательного учреждения.</w:t>
      </w:r>
    </w:p>
    <w:p w:rsidR="009A50E8" w:rsidRDefault="009A50E8" w:rsidP="009A50E8">
      <w:pPr>
        <w:ind w:left="86"/>
        <w:rPr>
          <w:rFonts w:cs="Microsoft Sans Serif"/>
        </w:rPr>
      </w:pPr>
      <w:r w:rsidRPr="007A1861">
        <w:rPr>
          <w:rFonts w:cs="Microsoft Sans Serif"/>
        </w:rPr>
        <w:t>Основой для разработки учебного плана образова</w:t>
      </w:r>
      <w:r>
        <w:rPr>
          <w:rFonts w:cs="Microsoft Sans Serif"/>
        </w:rPr>
        <w:t xml:space="preserve">тельного учреждения (ОУ) </w:t>
      </w:r>
      <w:r w:rsidRPr="007A1861">
        <w:rPr>
          <w:rFonts w:cs="Microsoft Sans Serif"/>
        </w:rPr>
        <w:t xml:space="preserve">  является     приказ Департамента   </w:t>
      </w:r>
      <w:r>
        <w:rPr>
          <w:rFonts w:cs="Microsoft Sans Serif"/>
        </w:rPr>
        <w:t xml:space="preserve"> </w:t>
      </w:r>
      <w:r w:rsidRPr="007A1861">
        <w:rPr>
          <w:rFonts w:cs="Microsoft Sans Serif"/>
        </w:rPr>
        <w:t xml:space="preserve"> образования </w:t>
      </w:r>
      <w:r>
        <w:rPr>
          <w:rFonts w:cs="Microsoft Sans Serif"/>
        </w:rPr>
        <w:t xml:space="preserve"> и науки Брянской области от 25.03. 2013</w:t>
      </w:r>
      <w:r w:rsidRPr="007A1861">
        <w:rPr>
          <w:rFonts w:cs="Microsoft Sans Serif"/>
        </w:rPr>
        <w:t xml:space="preserve"> г</w:t>
      </w:r>
      <w:r>
        <w:rPr>
          <w:rFonts w:cs="Microsoft Sans Serif"/>
        </w:rPr>
        <w:t>. № 657</w:t>
      </w:r>
      <w:r w:rsidRPr="007A1861">
        <w:rPr>
          <w:rFonts w:cs="Microsoft Sans Serif"/>
        </w:rPr>
        <w:t xml:space="preserve"> «О   базисном  учебном плане общеобразовательных учреждений Брянской области</w:t>
      </w:r>
      <w:r>
        <w:rPr>
          <w:rFonts w:cs="Microsoft Sans Serif"/>
        </w:rPr>
        <w:t xml:space="preserve"> на 2013-2014 учебный год</w:t>
      </w:r>
      <w:r w:rsidRPr="007A1861">
        <w:rPr>
          <w:rFonts w:cs="Microsoft Sans Serif"/>
        </w:rPr>
        <w:t xml:space="preserve">»  </w:t>
      </w:r>
    </w:p>
    <w:p w:rsidR="009A50E8" w:rsidRPr="007A1861" w:rsidRDefault="009A50E8" w:rsidP="009A50E8">
      <w:pPr>
        <w:rPr>
          <w:rFonts w:cs="Microsoft Sans Serif"/>
        </w:rPr>
      </w:pPr>
    </w:p>
    <w:p w:rsidR="009A50E8" w:rsidRPr="00F45F8D" w:rsidRDefault="009A50E8" w:rsidP="009A50E8">
      <w:pPr>
        <w:rPr>
          <w:rFonts w:cs="Microsoft Sans Serif"/>
          <w:b/>
        </w:rPr>
      </w:pPr>
      <w:r>
        <w:rPr>
          <w:rFonts w:cs="Microsoft Sans Serif"/>
        </w:rPr>
        <w:t xml:space="preserve">  </w:t>
      </w:r>
      <w:r w:rsidRPr="007A1861">
        <w:rPr>
          <w:rFonts w:cs="Microsoft Sans Serif"/>
        </w:rPr>
        <w:t xml:space="preserve">  </w:t>
      </w:r>
      <w:r w:rsidRPr="00F45F8D">
        <w:rPr>
          <w:rFonts w:cs="Microsoft Sans Serif"/>
          <w:b/>
        </w:rPr>
        <w:t xml:space="preserve">Для обучающихся 1-3  классов  учебный план разработан в соответствии </w:t>
      </w:r>
      <w:proofErr w:type="gramStart"/>
      <w:r w:rsidRPr="00F45F8D">
        <w:rPr>
          <w:rFonts w:cs="Microsoft Sans Serif"/>
          <w:b/>
        </w:rPr>
        <w:t>с</w:t>
      </w:r>
      <w:proofErr w:type="gramEnd"/>
      <w:r w:rsidRPr="00F45F8D">
        <w:rPr>
          <w:rFonts w:cs="Microsoft Sans Serif"/>
          <w:b/>
        </w:rPr>
        <w:t>:</w:t>
      </w:r>
    </w:p>
    <w:p w:rsidR="009A50E8" w:rsidRDefault="009A50E8" w:rsidP="009A50E8">
      <w:pPr>
        <w:rPr>
          <w:rFonts w:cs="Microsoft Sans Serif"/>
        </w:rPr>
      </w:pPr>
      <w:r>
        <w:rPr>
          <w:rFonts w:cs="Microsoft Sans Serif"/>
        </w:rPr>
        <w:t>- Приказом Министерства образования и науки Российской Федерации от 6 октября 2009 года №373 «Об утверждении федерального гос</w:t>
      </w:r>
      <w:r>
        <w:rPr>
          <w:rFonts w:cs="Microsoft Sans Serif"/>
        </w:rPr>
        <w:t>у</w:t>
      </w:r>
      <w:r>
        <w:rPr>
          <w:rFonts w:cs="Microsoft Sans Serif"/>
        </w:rPr>
        <w:t>дарственного образовательного стандарта начального общего образования»;</w:t>
      </w:r>
    </w:p>
    <w:p w:rsidR="009A50E8" w:rsidRDefault="009A50E8" w:rsidP="009A50E8">
      <w:pPr>
        <w:rPr>
          <w:rFonts w:cs="Microsoft Sans Serif"/>
        </w:rPr>
      </w:pPr>
      <w:r>
        <w:rPr>
          <w:rFonts w:cs="Microsoft Sans Serif"/>
        </w:rPr>
        <w:t xml:space="preserve">- Приказом </w:t>
      </w:r>
      <w:proofErr w:type="spellStart"/>
      <w:r>
        <w:rPr>
          <w:rFonts w:cs="Microsoft Sans Serif"/>
        </w:rPr>
        <w:t>Минобрнауки</w:t>
      </w:r>
      <w:proofErr w:type="spellEnd"/>
      <w:r>
        <w:rPr>
          <w:rFonts w:cs="Microsoft Sans Serif"/>
        </w:rPr>
        <w:t xml:space="preserve"> России от 26 ноября 2010 года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№373</w:t>
      </w:r>
    </w:p>
    <w:p w:rsidR="009A50E8" w:rsidRDefault="009A50E8" w:rsidP="009A50E8">
      <w:pPr>
        <w:ind w:left="86"/>
        <w:rPr>
          <w:rFonts w:cs="Microsoft Sans Serif"/>
        </w:rPr>
      </w:pPr>
      <w:r>
        <w:rPr>
          <w:rFonts w:cs="Microsoft Sans Serif"/>
        </w:rPr>
        <w:t xml:space="preserve">- Приказом </w:t>
      </w:r>
      <w:proofErr w:type="spellStart"/>
      <w:r>
        <w:rPr>
          <w:rFonts w:cs="Microsoft Sans Serif"/>
        </w:rPr>
        <w:t>Минобрнауки</w:t>
      </w:r>
      <w:proofErr w:type="spellEnd"/>
      <w:r>
        <w:rPr>
          <w:rFonts w:cs="Microsoft Sans Serif"/>
        </w:rPr>
        <w:t xml:space="preserve"> России от 22 сентября 2011 года №2357 «О внесении изменений в федеральный государственный образовател</w:t>
      </w:r>
      <w:r>
        <w:rPr>
          <w:rFonts w:cs="Microsoft Sans Serif"/>
        </w:rPr>
        <w:t>ь</w:t>
      </w:r>
      <w:r>
        <w:rPr>
          <w:rFonts w:cs="Microsoft Sans Serif"/>
        </w:rPr>
        <w:t>ный стандарт начального общего образования, утвержденный приказом Министерства образования и науки Российской Федерации от 6 о</w:t>
      </w:r>
      <w:r>
        <w:rPr>
          <w:rFonts w:cs="Microsoft Sans Serif"/>
        </w:rPr>
        <w:t>к</w:t>
      </w:r>
      <w:r>
        <w:rPr>
          <w:rFonts w:cs="Microsoft Sans Serif"/>
        </w:rPr>
        <w:t>тября 2009 года №373</w:t>
      </w:r>
    </w:p>
    <w:p w:rsidR="009A50E8" w:rsidRDefault="009A50E8" w:rsidP="009A50E8">
      <w:pPr>
        <w:ind w:left="86"/>
        <w:rPr>
          <w:rFonts w:cs="Microsoft Sans Serif"/>
        </w:rPr>
      </w:pPr>
      <w:r>
        <w:rPr>
          <w:rFonts w:cs="Microsoft Sans Serif"/>
        </w:rPr>
        <w:lastRenderedPageBreak/>
        <w:t xml:space="preserve">  ---</w:t>
      </w:r>
      <w:proofErr w:type="spellStart"/>
      <w:r w:rsidRPr="007A1861">
        <w:rPr>
          <w:rFonts w:cs="Microsoft Sans Serif"/>
        </w:rPr>
        <w:t>СанПиН</w:t>
      </w:r>
      <w:proofErr w:type="spellEnd"/>
      <w:r w:rsidRPr="007A1861">
        <w:rPr>
          <w:rFonts w:cs="Microsoft Sans Serif"/>
        </w:rPr>
        <w:t xml:space="preserve"> 2.4.2.</w:t>
      </w:r>
      <w:r>
        <w:rPr>
          <w:rFonts w:cs="Microsoft Sans Serif"/>
        </w:rPr>
        <w:t>2821-10 «Санитарно-эпидемиологические требования  к условиям и организации обучения в общеобразовательных учре</w:t>
      </w:r>
      <w:r>
        <w:rPr>
          <w:rFonts w:cs="Microsoft Sans Serif"/>
        </w:rPr>
        <w:t>ж</w:t>
      </w:r>
      <w:r>
        <w:rPr>
          <w:rFonts w:cs="Microsoft Sans Serif"/>
        </w:rPr>
        <w:t>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19993)</w:t>
      </w:r>
    </w:p>
    <w:p w:rsidR="009A50E8" w:rsidRPr="007A1861" w:rsidRDefault="009A50E8" w:rsidP="009A50E8">
      <w:pPr>
        <w:ind w:left="86"/>
        <w:rPr>
          <w:rFonts w:cs="Microsoft Sans Serif"/>
        </w:rPr>
      </w:pPr>
      <w:r>
        <w:rPr>
          <w:rFonts w:cs="Microsoft Sans Serif"/>
        </w:rPr>
        <w:t>Учебный план определяет общий объем нагрузки и максимальный объем аудиторной нагрузки обучающихся, состав и структуру обязател</w:t>
      </w:r>
      <w:r>
        <w:rPr>
          <w:rFonts w:cs="Microsoft Sans Serif"/>
        </w:rPr>
        <w:t>ь</w:t>
      </w:r>
      <w:r>
        <w:rPr>
          <w:rFonts w:cs="Microsoft Sans Serif"/>
        </w:rPr>
        <w:t>ных предметных областей</w:t>
      </w:r>
      <w:proofErr w:type="gramStart"/>
      <w:r>
        <w:rPr>
          <w:rFonts w:cs="Microsoft Sans Serif"/>
        </w:rPr>
        <w:t xml:space="preserve"> .</w:t>
      </w:r>
      <w:proofErr w:type="gramEnd"/>
    </w:p>
    <w:p w:rsidR="009A50E8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 xml:space="preserve"> </w:t>
      </w:r>
      <w:r>
        <w:rPr>
          <w:rFonts w:cs="Microsoft Sans Serif"/>
        </w:rPr>
        <w:t xml:space="preserve">   Учебный план    </w:t>
      </w:r>
      <w:r w:rsidRPr="007A1861">
        <w:rPr>
          <w:rFonts w:cs="Microsoft Sans Serif"/>
        </w:rPr>
        <w:t>направлен на осуществление региональной образовательной политики, способствующей формированию и сохранению единого образовательного пространства и направленной на реализацию национально-регионального компонента государственного образов</w:t>
      </w:r>
      <w:r w:rsidRPr="007A1861">
        <w:rPr>
          <w:rFonts w:cs="Microsoft Sans Serif"/>
        </w:rPr>
        <w:t>а</w:t>
      </w:r>
      <w:r w:rsidRPr="007A1861">
        <w:rPr>
          <w:rFonts w:cs="Microsoft Sans Serif"/>
        </w:rPr>
        <w:t>тельного стандарта общего образования.</w:t>
      </w:r>
    </w:p>
    <w:p w:rsidR="009A50E8" w:rsidRDefault="009A50E8" w:rsidP="009A50E8">
      <w:pPr>
        <w:rPr>
          <w:rFonts w:cs="Microsoft Sans Serif"/>
        </w:rPr>
      </w:pPr>
      <w:r>
        <w:rPr>
          <w:rFonts w:cs="Microsoft Sans Serif"/>
        </w:rPr>
        <w:t xml:space="preserve"> </w:t>
      </w:r>
      <w:r w:rsidRPr="00F45F8D">
        <w:rPr>
          <w:rFonts w:cs="Microsoft Sans Serif"/>
          <w:u w:val="single"/>
        </w:rPr>
        <w:t>Региональный (национально-региональный компонент) представлен комплексным курсом «Брянский край» с 1 по 9 класс</w:t>
      </w:r>
      <w:r>
        <w:rPr>
          <w:rFonts w:cs="Microsoft Sans Serif"/>
        </w:rPr>
        <w:t>, включающим в себя краеведческую составляющую учебных программ, направленных на изучение истории региона, его места в истории многонациональной России, вклада в становление и развитие российской государственности, отечественной промышленности, науки и культуры:</w:t>
      </w:r>
    </w:p>
    <w:p w:rsidR="009A50E8" w:rsidRDefault="009A50E8" w:rsidP="009A50E8">
      <w:pPr>
        <w:rPr>
          <w:rFonts w:cs="Microsoft Sans Serif"/>
        </w:rPr>
      </w:pPr>
      <w:r>
        <w:rPr>
          <w:rFonts w:cs="Microsoft Sans Serif"/>
        </w:rPr>
        <w:t xml:space="preserve">1 класс – интегрированный курс «Азбука родного края» </w:t>
      </w:r>
      <w:proofErr w:type="gramStart"/>
      <w:r>
        <w:rPr>
          <w:rFonts w:cs="Microsoft Sans Serif"/>
        </w:rPr>
        <w:t xml:space="preserve">( </w:t>
      </w:r>
      <w:proofErr w:type="gramEnd"/>
      <w:r>
        <w:rPr>
          <w:rFonts w:cs="Microsoft Sans Serif"/>
        </w:rPr>
        <w:t>интегрируется с предметной областью «Филология» );</w:t>
      </w:r>
    </w:p>
    <w:p w:rsidR="009A50E8" w:rsidRDefault="009A50E8" w:rsidP="009A50E8">
      <w:pPr>
        <w:rPr>
          <w:rFonts w:cs="Microsoft Sans Serif"/>
        </w:rPr>
      </w:pPr>
      <w:r>
        <w:rPr>
          <w:rFonts w:cs="Microsoft Sans Serif"/>
        </w:rPr>
        <w:t>2 клас</w:t>
      </w:r>
      <w:proofErr w:type="gramStart"/>
      <w:r>
        <w:rPr>
          <w:rFonts w:cs="Microsoft Sans Serif"/>
        </w:rPr>
        <w:t>с-</w:t>
      </w:r>
      <w:proofErr w:type="gramEnd"/>
      <w:r>
        <w:rPr>
          <w:rFonts w:cs="Microsoft Sans Serif"/>
        </w:rPr>
        <w:t xml:space="preserve"> курс «Природа родного края» - 1 час вводится за счет части, формируемой участниками образовательного процесса</w:t>
      </w:r>
    </w:p>
    <w:p w:rsidR="009A50E8" w:rsidRDefault="009A50E8" w:rsidP="009A50E8">
      <w:pPr>
        <w:rPr>
          <w:rFonts w:cs="Microsoft Sans Serif"/>
        </w:rPr>
      </w:pPr>
      <w:r>
        <w:rPr>
          <w:rFonts w:cs="Microsoft Sans Serif"/>
        </w:rPr>
        <w:t>3 класс – курс «История родного края» - 1 час вводится за счет части, формируемой участниками образовательного процесса</w:t>
      </w:r>
    </w:p>
    <w:p w:rsidR="009A50E8" w:rsidRDefault="009A50E8" w:rsidP="009A50E8">
      <w:pPr>
        <w:rPr>
          <w:rFonts w:cs="Microsoft Sans Serif"/>
        </w:rPr>
      </w:pPr>
      <w:r>
        <w:rPr>
          <w:rFonts w:cs="Microsoft Sans Serif"/>
        </w:rPr>
        <w:t xml:space="preserve">4 класс – курс «Культура родного края» - 1 час  </w:t>
      </w:r>
    </w:p>
    <w:p w:rsidR="009A50E8" w:rsidRDefault="009A50E8" w:rsidP="009A50E8">
      <w:pPr>
        <w:rPr>
          <w:rFonts w:cs="Microsoft Sans Serif"/>
        </w:rPr>
      </w:pPr>
      <w:r>
        <w:rPr>
          <w:rFonts w:cs="Microsoft Sans Serif"/>
        </w:rPr>
        <w:t>5 класс – курс «</w:t>
      </w:r>
      <w:proofErr w:type="spellStart"/>
      <w:r>
        <w:rPr>
          <w:rFonts w:cs="Microsoft Sans Serif"/>
        </w:rPr>
        <w:t>Граждановедение</w:t>
      </w:r>
      <w:proofErr w:type="spellEnd"/>
      <w:r>
        <w:rPr>
          <w:rFonts w:cs="Microsoft Sans Serif"/>
        </w:rPr>
        <w:t>. Брянская область»</w:t>
      </w:r>
      <w:proofErr w:type="gramStart"/>
      <w:r>
        <w:rPr>
          <w:rFonts w:cs="Microsoft Sans Serif"/>
        </w:rPr>
        <w:t xml:space="preserve">( </w:t>
      </w:r>
      <w:proofErr w:type="gramEnd"/>
      <w:r>
        <w:rPr>
          <w:rFonts w:cs="Microsoft Sans Serif"/>
        </w:rPr>
        <w:t>1 час);</w:t>
      </w:r>
    </w:p>
    <w:p w:rsidR="009A50E8" w:rsidRDefault="009A50E8" w:rsidP="009A50E8">
      <w:pPr>
        <w:rPr>
          <w:rFonts w:cs="Microsoft Sans Serif"/>
        </w:rPr>
      </w:pPr>
      <w:r>
        <w:rPr>
          <w:rFonts w:cs="Microsoft Sans Serif"/>
        </w:rPr>
        <w:t xml:space="preserve">6 класс – курс «География Брянского края» </w:t>
      </w:r>
      <w:proofErr w:type="gramStart"/>
      <w:r>
        <w:rPr>
          <w:rFonts w:cs="Microsoft Sans Serif"/>
        </w:rPr>
        <w:t xml:space="preserve">( </w:t>
      </w:r>
      <w:proofErr w:type="gramEnd"/>
      <w:r>
        <w:rPr>
          <w:rFonts w:cs="Microsoft Sans Serif"/>
        </w:rPr>
        <w:t>0,5 часа );</w:t>
      </w:r>
    </w:p>
    <w:p w:rsidR="009A50E8" w:rsidRDefault="009A50E8" w:rsidP="009A50E8">
      <w:pPr>
        <w:rPr>
          <w:rFonts w:cs="Microsoft Sans Serif"/>
        </w:rPr>
      </w:pPr>
      <w:r>
        <w:rPr>
          <w:rFonts w:cs="Microsoft Sans Serif"/>
        </w:rPr>
        <w:t xml:space="preserve">7 класс </w:t>
      </w:r>
      <w:proofErr w:type="gramStart"/>
      <w:r>
        <w:rPr>
          <w:rFonts w:cs="Microsoft Sans Serif"/>
        </w:rPr>
        <w:t>-к</w:t>
      </w:r>
      <w:proofErr w:type="gramEnd"/>
      <w:r>
        <w:rPr>
          <w:rFonts w:cs="Microsoft Sans Serif"/>
        </w:rPr>
        <w:t>урс «Брянский край» (1 час) представлен модулями «Музыка», «Археология» и «Народные промыслы»; «Изобразительное искусс</w:t>
      </w:r>
      <w:r>
        <w:rPr>
          <w:rFonts w:cs="Microsoft Sans Serif"/>
        </w:rPr>
        <w:t>т</w:t>
      </w:r>
      <w:r>
        <w:rPr>
          <w:rFonts w:cs="Microsoft Sans Serif"/>
        </w:rPr>
        <w:t>во»</w:t>
      </w:r>
    </w:p>
    <w:p w:rsidR="009A50E8" w:rsidRPr="007A1861" w:rsidRDefault="009A50E8" w:rsidP="009A50E8">
      <w:pPr>
        <w:rPr>
          <w:rFonts w:cs="Microsoft Sans Serif"/>
        </w:rPr>
      </w:pPr>
      <w:r>
        <w:rPr>
          <w:rFonts w:cs="Microsoft Sans Serif"/>
        </w:rPr>
        <w:t xml:space="preserve">8, 9  классы – курс «История Брянского края» </w:t>
      </w:r>
      <w:proofErr w:type="gramStart"/>
      <w:r>
        <w:rPr>
          <w:rFonts w:cs="Microsoft Sans Serif"/>
        </w:rPr>
        <w:t xml:space="preserve">( </w:t>
      </w:r>
      <w:proofErr w:type="gramEnd"/>
      <w:r>
        <w:rPr>
          <w:rFonts w:cs="Microsoft Sans Serif"/>
        </w:rPr>
        <w:t>1 часу)</w:t>
      </w:r>
    </w:p>
    <w:p w:rsidR="009A50E8" w:rsidRDefault="009A50E8" w:rsidP="009A50E8">
      <w:pPr>
        <w:rPr>
          <w:rFonts w:cs="Microsoft Sans Serif"/>
        </w:rPr>
      </w:pPr>
      <w:r>
        <w:rPr>
          <w:rFonts w:cs="Microsoft Sans Serif"/>
        </w:rPr>
        <w:t xml:space="preserve">  </w:t>
      </w:r>
      <w:r w:rsidRPr="007A1861">
        <w:rPr>
          <w:rFonts w:cs="Microsoft Sans Serif"/>
        </w:rPr>
        <w:t xml:space="preserve">  </w:t>
      </w:r>
      <w:r>
        <w:rPr>
          <w:rFonts w:cs="Microsoft Sans Serif"/>
        </w:rPr>
        <w:t xml:space="preserve"> </w:t>
      </w:r>
    </w:p>
    <w:p w:rsidR="009A50E8" w:rsidRPr="007A1861" w:rsidRDefault="009A50E8" w:rsidP="009A50E8">
      <w:pPr>
        <w:rPr>
          <w:rFonts w:cs="Microsoft Sans Serif"/>
        </w:rPr>
      </w:pPr>
      <w:r>
        <w:rPr>
          <w:rFonts w:cs="Microsoft Sans Serif"/>
        </w:rPr>
        <w:t xml:space="preserve">            </w:t>
      </w:r>
      <w:r w:rsidRPr="007A1861">
        <w:rPr>
          <w:rFonts w:cs="Microsoft Sans Serif"/>
        </w:rPr>
        <w:t xml:space="preserve"> Концептуальные идеи программы развития ОУ заключаются в следующих положениях: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 xml:space="preserve">Модель школы – школа </w:t>
      </w:r>
      <w:r>
        <w:rPr>
          <w:rFonts w:cs="Microsoft Sans Serif"/>
        </w:rPr>
        <w:t>центр творческого развития и личностного роста обучающихся и педагогов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Педагогическое кредо школы – ребенок в школе развивается, обучаясь и воспитываясь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Основная идея – раскрытие внутреннего потенциала личности. Воспитание  Человек</w:t>
      </w:r>
      <w:proofErr w:type="gramStart"/>
      <w:r w:rsidRPr="007A1861">
        <w:rPr>
          <w:rFonts w:cs="Microsoft Sans Serif"/>
        </w:rPr>
        <w:t>а-</w:t>
      </w:r>
      <w:proofErr w:type="gramEnd"/>
      <w:r w:rsidRPr="007A1861">
        <w:rPr>
          <w:rFonts w:cs="Microsoft Sans Serif"/>
        </w:rPr>
        <w:t xml:space="preserve"> Гражданина.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Основной лозунг – человек самоценен и не завершен.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Учебный план школы является нормативным документом, в нем:</w:t>
      </w:r>
    </w:p>
    <w:p w:rsidR="009A50E8" w:rsidRPr="007A1861" w:rsidRDefault="009A50E8" w:rsidP="009A50E8">
      <w:pPr>
        <w:rPr>
          <w:rFonts w:cs="Microsoft Sans Serif"/>
        </w:rPr>
      </w:pP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¨     Определен состав и последовательность изучения образовательных областей и учебных предметов.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¨     Определена обязательная и максимальная нагрузка учащихся 1х классов при 5ти дневной, а 2-9х классов, при 6-дневной учебной неделе.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¨     Определены линии преемственности в содержании образования между ступенями образования.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 xml:space="preserve">¨     Сохранены все образовательные области и учебные предметы </w:t>
      </w:r>
      <w:r>
        <w:rPr>
          <w:rFonts w:cs="Microsoft Sans Serif"/>
        </w:rPr>
        <w:t xml:space="preserve"> </w:t>
      </w:r>
      <w:r w:rsidRPr="007A1861">
        <w:rPr>
          <w:rFonts w:cs="Microsoft Sans Serif"/>
        </w:rPr>
        <w:t xml:space="preserve"> областного базисного учебного плана.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lastRenderedPageBreak/>
        <w:t xml:space="preserve"> 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Style w:val="aa"/>
          <w:rFonts w:cs="Microsoft Sans Serif"/>
        </w:rPr>
        <w:t xml:space="preserve">Учебный план  состоит </w:t>
      </w:r>
      <w:r>
        <w:rPr>
          <w:rStyle w:val="aa"/>
          <w:rFonts w:cs="Microsoft Sans Serif"/>
        </w:rPr>
        <w:t xml:space="preserve"> и </w:t>
      </w:r>
      <w:r w:rsidRPr="007A1861">
        <w:rPr>
          <w:rStyle w:val="aa"/>
          <w:rFonts w:cs="Microsoft Sans Serif"/>
        </w:rPr>
        <w:t xml:space="preserve">из 2-х взаимосвязанных частей: </w:t>
      </w:r>
      <w:r>
        <w:rPr>
          <w:rStyle w:val="aa"/>
          <w:rFonts w:cs="Microsoft Sans Serif"/>
        </w:rPr>
        <w:t xml:space="preserve"> обязательной </w:t>
      </w:r>
      <w:r w:rsidRPr="007A1861">
        <w:rPr>
          <w:rStyle w:val="aa"/>
          <w:rFonts w:cs="Microsoft Sans Serif"/>
        </w:rPr>
        <w:t xml:space="preserve"> </w:t>
      </w:r>
      <w:r>
        <w:rPr>
          <w:rStyle w:val="aa"/>
          <w:rFonts w:cs="Microsoft Sans Serif"/>
        </w:rPr>
        <w:t xml:space="preserve"> и  компонента</w:t>
      </w:r>
      <w:r w:rsidRPr="007A1861">
        <w:rPr>
          <w:rFonts w:cs="Microsoft Sans Serif"/>
        </w:rPr>
        <w:t xml:space="preserve"> </w:t>
      </w:r>
      <w:r w:rsidRPr="00214661">
        <w:rPr>
          <w:rFonts w:cs="Microsoft Sans Serif"/>
          <w:b/>
        </w:rPr>
        <w:t>образовательного учреждения</w:t>
      </w:r>
      <w:r>
        <w:rPr>
          <w:rFonts w:cs="Microsoft Sans Serif"/>
        </w:rPr>
        <w:t xml:space="preserve">  </w:t>
      </w:r>
      <w:proofErr w:type="gramStart"/>
      <w:r>
        <w:rPr>
          <w:rFonts w:cs="Microsoft Sans Serif"/>
        </w:rPr>
        <w:t xml:space="preserve">( </w:t>
      </w:r>
      <w:proofErr w:type="gramEnd"/>
      <w:r>
        <w:rPr>
          <w:rFonts w:cs="Microsoft Sans Serif"/>
        </w:rPr>
        <w:t>далее ОУ)( 1-3 классы: часть, формируемая участниками образовательного процесса)</w:t>
      </w:r>
    </w:p>
    <w:p w:rsidR="009A50E8" w:rsidRDefault="009A50E8" w:rsidP="009A50E8">
      <w:pPr>
        <w:rPr>
          <w:rFonts w:cs="Microsoft Sans Serif"/>
        </w:rPr>
      </w:pPr>
      <w:r>
        <w:rPr>
          <w:rFonts w:cs="Microsoft Sans Serif"/>
        </w:rPr>
        <w:t xml:space="preserve">Обязательная </w:t>
      </w:r>
      <w:r w:rsidRPr="007A1861">
        <w:rPr>
          <w:rFonts w:cs="Microsoft Sans Serif"/>
        </w:rPr>
        <w:t>часть реализует функцию образовательного стандарта, обеспечивает право на полноценное образование.</w:t>
      </w:r>
    </w:p>
    <w:p w:rsidR="009A50E8" w:rsidRPr="007A1861" w:rsidRDefault="009A50E8" w:rsidP="009A50E8">
      <w:pPr>
        <w:rPr>
          <w:rFonts w:cs="Microsoft Sans Serif"/>
        </w:rPr>
      </w:pPr>
      <w:r>
        <w:rPr>
          <w:rFonts w:cs="Microsoft Sans Serif"/>
        </w:rPr>
        <w:t xml:space="preserve"> Компонент</w:t>
      </w:r>
      <w:r w:rsidRPr="007A1861">
        <w:rPr>
          <w:rFonts w:cs="Microsoft Sans Serif"/>
        </w:rPr>
        <w:t xml:space="preserve"> </w:t>
      </w:r>
      <w:r>
        <w:rPr>
          <w:rFonts w:cs="Microsoft Sans Serif"/>
        </w:rPr>
        <w:t xml:space="preserve">ОУ </w:t>
      </w:r>
      <w:r w:rsidRPr="007A1861">
        <w:rPr>
          <w:rFonts w:cs="Microsoft Sans Serif"/>
        </w:rPr>
        <w:t xml:space="preserve">учебного плана (УП) позволяет удовлетворить образовательные потребности социума. </w:t>
      </w:r>
    </w:p>
    <w:p w:rsidR="009A50E8" w:rsidRPr="007A1861" w:rsidRDefault="009A50E8" w:rsidP="009A50E8">
      <w:pPr>
        <w:rPr>
          <w:rFonts w:cs="Microsoft Sans Serif"/>
        </w:rPr>
      </w:pPr>
      <w:r>
        <w:rPr>
          <w:rStyle w:val="aa"/>
          <w:rFonts w:cs="Microsoft Sans Serif"/>
        </w:rPr>
        <w:t>Обязательная</w:t>
      </w:r>
      <w:r w:rsidRPr="007A1861">
        <w:rPr>
          <w:rStyle w:val="aa"/>
          <w:rFonts w:cs="Microsoft Sans Serif"/>
        </w:rPr>
        <w:t xml:space="preserve"> часть</w:t>
      </w:r>
      <w:r w:rsidRPr="007A1861">
        <w:rPr>
          <w:rFonts w:cs="Microsoft Sans Serif"/>
        </w:rPr>
        <w:t xml:space="preserve"> учебного плана содержит в себе федеральный и региональный компоненты. </w:t>
      </w:r>
      <w:r>
        <w:rPr>
          <w:rFonts w:cs="Microsoft Sans Serif"/>
        </w:rPr>
        <w:t xml:space="preserve"> Обязательная </w:t>
      </w:r>
      <w:r w:rsidRPr="007A1861">
        <w:rPr>
          <w:rFonts w:cs="Microsoft Sans Serif"/>
        </w:rPr>
        <w:t>часть УП обеспечивает из</w:t>
      </w:r>
      <w:r w:rsidRPr="007A1861">
        <w:rPr>
          <w:rFonts w:cs="Microsoft Sans Serif"/>
        </w:rPr>
        <w:t>у</w:t>
      </w:r>
      <w:r w:rsidRPr="007A1861">
        <w:rPr>
          <w:rFonts w:cs="Microsoft Sans Serif"/>
        </w:rPr>
        <w:t>чение учебных предметов федерального компонента государственного стандарта общего образования, право на полноценное образование,  сохраняет единое региональное образовательное пространство Брянской области, обеспечивает готовность обучающихся использовать пол</w:t>
      </w:r>
      <w:r w:rsidRPr="007A1861">
        <w:rPr>
          <w:rFonts w:cs="Microsoft Sans Serif"/>
        </w:rPr>
        <w:t>у</w:t>
      </w:r>
      <w:r w:rsidRPr="007A1861">
        <w:rPr>
          <w:rFonts w:cs="Microsoft Sans Serif"/>
        </w:rPr>
        <w:t>ченные знания, учебные умения и навыки, а также способы деятельности для решения практических и теоретических задач и возможность дальнейшего продолжения образования.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Style w:val="aa"/>
          <w:rFonts w:cs="Microsoft Sans Serif"/>
        </w:rPr>
        <w:t xml:space="preserve"> </w:t>
      </w:r>
      <w:r w:rsidRPr="007A1861">
        <w:rPr>
          <w:rFonts w:cs="Microsoft Sans Serif"/>
        </w:rPr>
        <w:t xml:space="preserve">  </w:t>
      </w:r>
    </w:p>
    <w:p w:rsidR="009A50E8" w:rsidRPr="007A1861" w:rsidRDefault="009A50E8" w:rsidP="009A50E8">
      <w:pPr>
        <w:rPr>
          <w:rFonts w:cs="Microsoft Sans Serif"/>
        </w:rPr>
      </w:pPr>
      <w:r>
        <w:rPr>
          <w:rStyle w:val="aa"/>
          <w:rFonts w:cs="Microsoft Sans Serif"/>
        </w:rPr>
        <w:t xml:space="preserve"> Компонент</w:t>
      </w:r>
      <w:r w:rsidRPr="007A1861">
        <w:rPr>
          <w:rFonts w:cs="Microsoft Sans Serif"/>
        </w:rPr>
        <w:t xml:space="preserve"> </w:t>
      </w:r>
      <w:r>
        <w:rPr>
          <w:rFonts w:cs="Microsoft Sans Serif"/>
        </w:rPr>
        <w:t xml:space="preserve"> образовательного учреждения сформирован</w:t>
      </w:r>
      <w:r w:rsidRPr="007A1861">
        <w:rPr>
          <w:rFonts w:cs="Microsoft Sans Serif"/>
        </w:rPr>
        <w:t xml:space="preserve"> в соответствии с Программой развития школы</w:t>
      </w:r>
      <w:r>
        <w:rPr>
          <w:rFonts w:cs="Microsoft Sans Serif"/>
        </w:rPr>
        <w:t xml:space="preserve"> и Модернизацией образования</w:t>
      </w:r>
      <w:proofErr w:type="gramStart"/>
      <w:r>
        <w:rPr>
          <w:rFonts w:cs="Microsoft Sans Serif"/>
        </w:rPr>
        <w:t xml:space="preserve"> </w:t>
      </w:r>
      <w:r w:rsidRPr="007A1861">
        <w:rPr>
          <w:rFonts w:cs="Microsoft Sans Serif"/>
        </w:rPr>
        <w:t>.</w:t>
      </w:r>
      <w:proofErr w:type="gramEnd"/>
      <w:r w:rsidRPr="007A1861">
        <w:rPr>
          <w:rFonts w:cs="Microsoft Sans Serif"/>
        </w:rPr>
        <w:t xml:space="preserve">  </w:t>
      </w:r>
      <w:r>
        <w:rPr>
          <w:rFonts w:cs="Microsoft Sans Serif"/>
        </w:rPr>
        <w:t>Школьный компонент УП приведен в соответствии</w:t>
      </w:r>
      <w:r w:rsidRPr="007A1861">
        <w:rPr>
          <w:rFonts w:cs="Microsoft Sans Serif"/>
        </w:rPr>
        <w:t xml:space="preserve"> с образовательными потребностями учащихся и запросами социума. </w:t>
      </w:r>
      <w:r>
        <w:rPr>
          <w:rFonts w:cs="Microsoft Sans Serif"/>
        </w:rPr>
        <w:t xml:space="preserve"> В целях обеспеч</w:t>
      </w:r>
      <w:r>
        <w:rPr>
          <w:rFonts w:cs="Microsoft Sans Serif"/>
        </w:rPr>
        <w:t>е</w:t>
      </w:r>
      <w:r>
        <w:rPr>
          <w:rFonts w:cs="Microsoft Sans Serif"/>
        </w:rPr>
        <w:t xml:space="preserve">ния индивидуальных потребностей обучающихся. </w:t>
      </w:r>
      <w:r w:rsidRPr="007A1861">
        <w:rPr>
          <w:rFonts w:cs="Microsoft Sans Serif"/>
        </w:rPr>
        <w:t xml:space="preserve">Использование часов </w:t>
      </w:r>
      <w:r>
        <w:rPr>
          <w:rFonts w:cs="Microsoft Sans Serif"/>
        </w:rPr>
        <w:t>школьного компонента</w:t>
      </w:r>
      <w:r w:rsidRPr="007A1861">
        <w:rPr>
          <w:rFonts w:cs="Microsoft Sans Serif"/>
        </w:rPr>
        <w:t xml:space="preserve"> учебного плана нацелено </w:t>
      </w:r>
      <w:proofErr w:type="gramStart"/>
      <w:r w:rsidRPr="007A1861">
        <w:rPr>
          <w:rFonts w:cs="Microsoft Sans Serif"/>
        </w:rPr>
        <w:t>на</w:t>
      </w:r>
      <w:proofErr w:type="gramEnd"/>
      <w:r w:rsidRPr="007A1861">
        <w:rPr>
          <w:rFonts w:cs="Microsoft Sans Serif"/>
        </w:rPr>
        <w:t>: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- решение проблем, выявленных в процессе обучения и направленных на обеспечение достижений учащимися уровня государственных обр</w:t>
      </w:r>
      <w:r w:rsidRPr="007A1861">
        <w:rPr>
          <w:rFonts w:cs="Microsoft Sans Serif"/>
        </w:rPr>
        <w:t>а</w:t>
      </w:r>
      <w:r w:rsidRPr="007A1861">
        <w:rPr>
          <w:rFonts w:cs="Microsoft Sans Serif"/>
        </w:rPr>
        <w:t>зовательных стандартов;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- создание условий для развития познавательных интересов обучающихся, готовности к социальной адаптации, профессиональной ориент</w:t>
      </w:r>
      <w:r w:rsidRPr="007A1861">
        <w:rPr>
          <w:rFonts w:cs="Microsoft Sans Serif"/>
        </w:rPr>
        <w:t>а</w:t>
      </w:r>
      <w:r w:rsidRPr="007A1861">
        <w:rPr>
          <w:rFonts w:cs="Microsoft Sans Serif"/>
        </w:rPr>
        <w:t>ции;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- дальнейшее самообразование, саморазвитие и самосовершенствование учащихся;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 xml:space="preserve"> 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 xml:space="preserve">Исходя из вышесказанного, часы </w:t>
      </w:r>
      <w:r>
        <w:rPr>
          <w:rFonts w:cs="Microsoft Sans Serif"/>
        </w:rPr>
        <w:t xml:space="preserve"> </w:t>
      </w:r>
      <w:r w:rsidRPr="007A1861">
        <w:rPr>
          <w:rFonts w:cs="Microsoft Sans Serif"/>
        </w:rPr>
        <w:t xml:space="preserve"> компонента </w:t>
      </w:r>
      <w:r>
        <w:rPr>
          <w:rFonts w:cs="Microsoft Sans Serif"/>
        </w:rPr>
        <w:t xml:space="preserve"> ОУ  </w:t>
      </w:r>
      <w:proofErr w:type="gramStart"/>
      <w:r>
        <w:rPr>
          <w:rFonts w:cs="Microsoft Sans Serif"/>
        </w:rPr>
        <w:t xml:space="preserve">( </w:t>
      </w:r>
      <w:proofErr w:type="gramEnd"/>
      <w:r>
        <w:rPr>
          <w:rFonts w:cs="Microsoft Sans Serif"/>
        </w:rPr>
        <w:t xml:space="preserve">части, формируемой участниками образовательного процесса ( 2-3 классы) </w:t>
      </w:r>
      <w:r w:rsidRPr="007A1861">
        <w:rPr>
          <w:rFonts w:cs="Microsoft Sans Serif"/>
        </w:rPr>
        <w:t>использов</w:t>
      </w:r>
      <w:r w:rsidRPr="007A1861">
        <w:rPr>
          <w:rFonts w:cs="Microsoft Sans Serif"/>
        </w:rPr>
        <w:t>а</w:t>
      </w:r>
      <w:r w:rsidRPr="007A1861">
        <w:rPr>
          <w:rFonts w:cs="Microsoft Sans Serif"/>
        </w:rPr>
        <w:t>ны:</w:t>
      </w:r>
    </w:p>
    <w:p w:rsidR="009A50E8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      </w:t>
      </w:r>
      <w:proofErr w:type="gramStart"/>
      <w:r>
        <w:rPr>
          <w:rFonts w:cs="Microsoft Sans Serif"/>
        </w:rPr>
        <w:t>-</w:t>
      </w:r>
      <w:r w:rsidRPr="007A1861">
        <w:rPr>
          <w:rFonts w:cs="Microsoft Sans Serif"/>
        </w:rPr>
        <w:t xml:space="preserve"> на введение новых учебны</w:t>
      </w:r>
      <w:r>
        <w:rPr>
          <w:rFonts w:cs="Microsoft Sans Serif"/>
        </w:rPr>
        <w:t>х предметов;  элективных курсов, обеспечивающие различные интересы обучающихся, в том числе и этн</w:t>
      </w:r>
      <w:r>
        <w:rPr>
          <w:rFonts w:cs="Microsoft Sans Serif"/>
        </w:rPr>
        <w:t>о</w:t>
      </w:r>
      <w:r>
        <w:rPr>
          <w:rFonts w:cs="Microsoft Sans Serif"/>
        </w:rPr>
        <w:t>культурные</w:t>
      </w:r>
      <w:proofErr w:type="gramEnd"/>
    </w:p>
    <w:p w:rsidR="009A50E8" w:rsidRPr="007A1861" w:rsidRDefault="009A50E8" w:rsidP="009A50E8">
      <w:pPr>
        <w:rPr>
          <w:rFonts w:cs="Microsoft Sans Serif"/>
        </w:rPr>
      </w:pPr>
      <w:r>
        <w:rPr>
          <w:rFonts w:cs="Microsoft Sans Serif"/>
        </w:rPr>
        <w:t>- на учебные занятия для углубленного изучения отдельных обязательных учебных предметов;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 xml:space="preserve">    </w:t>
      </w:r>
      <w:r>
        <w:rPr>
          <w:rFonts w:cs="Microsoft Sans Serif"/>
        </w:rPr>
        <w:t>-</w:t>
      </w:r>
      <w:r w:rsidRPr="007A1861">
        <w:rPr>
          <w:rFonts w:cs="Microsoft Sans Serif"/>
        </w:rPr>
        <w:t xml:space="preserve">на </w:t>
      </w:r>
      <w:proofErr w:type="spellStart"/>
      <w:r w:rsidRPr="007A1861">
        <w:rPr>
          <w:rFonts w:cs="Microsoft Sans Serif"/>
        </w:rPr>
        <w:t>предпрофильную</w:t>
      </w:r>
      <w:proofErr w:type="spellEnd"/>
      <w:r w:rsidRPr="007A1861">
        <w:rPr>
          <w:rFonts w:cs="Microsoft Sans Serif"/>
        </w:rPr>
        <w:t xml:space="preserve"> подготовку </w:t>
      </w:r>
      <w:r>
        <w:rPr>
          <w:rFonts w:cs="Microsoft Sans Serif"/>
        </w:rPr>
        <w:t>об</w:t>
      </w:r>
      <w:r w:rsidRPr="007A1861">
        <w:rPr>
          <w:rFonts w:cs="Microsoft Sans Serif"/>
        </w:rPr>
        <w:t>уча</w:t>
      </w:r>
      <w:r>
        <w:rPr>
          <w:rFonts w:cs="Microsoft Sans Serif"/>
        </w:rPr>
        <w:t>ю</w:t>
      </w:r>
      <w:r w:rsidRPr="007A1861">
        <w:rPr>
          <w:rFonts w:cs="Microsoft Sans Serif"/>
        </w:rPr>
        <w:t>щихся 8-9-х классов;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 xml:space="preserve"> 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При разработке содержания на различных ступенях обучения важным является выбор приоритетов, основанных на следующих принцип</w:t>
      </w:r>
      <w:r w:rsidRPr="007A1861">
        <w:rPr>
          <w:rFonts w:cs="Microsoft Sans Serif"/>
        </w:rPr>
        <w:t>и</w:t>
      </w:r>
      <w:r w:rsidRPr="007A1861">
        <w:rPr>
          <w:rFonts w:cs="Microsoft Sans Serif"/>
        </w:rPr>
        <w:t>альных установках: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- единая основа учебных планов всех ступеней школы, т.е. осуществление принципа преемственности и непрерывности;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- возможность оказания образовательных услуг учащимся на основе учета их склонностей и обеспечивающих дальнейшее развитие и сам</w:t>
      </w:r>
      <w:r w:rsidRPr="007A1861">
        <w:rPr>
          <w:rFonts w:cs="Microsoft Sans Serif"/>
        </w:rPr>
        <w:t>о</w:t>
      </w:r>
      <w:r w:rsidRPr="007A1861">
        <w:rPr>
          <w:rFonts w:cs="Microsoft Sans Serif"/>
        </w:rPr>
        <w:t>определение личности;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lastRenderedPageBreak/>
        <w:t xml:space="preserve">- </w:t>
      </w:r>
      <w:proofErr w:type="spellStart"/>
      <w:r w:rsidRPr="007A1861">
        <w:rPr>
          <w:rFonts w:cs="Microsoft Sans Serif"/>
        </w:rPr>
        <w:t>гуманизация</w:t>
      </w:r>
      <w:proofErr w:type="spellEnd"/>
      <w:r w:rsidRPr="007A1861">
        <w:rPr>
          <w:rFonts w:cs="Microsoft Sans Serif"/>
        </w:rPr>
        <w:t xml:space="preserve"> образования: ориентация на общечеловеческие ценности, формирование у школьника установки на здоровый образ жизни, свободного развития личности.</w:t>
      </w:r>
    </w:p>
    <w:p w:rsidR="009A50E8" w:rsidRPr="007A1861" w:rsidRDefault="009A50E8" w:rsidP="009A50E8">
      <w:pPr>
        <w:rPr>
          <w:rFonts w:cs="Microsoft Sans Serif"/>
        </w:rPr>
      </w:pPr>
    </w:p>
    <w:p w:rsidR="009A50E8" w:rsidRDefault="009A50E8" w:rsidP="009A50E8">
      <w:pPr>
        <w:rPr>
          <w:rFonts w:cs="Microsoft Sans Serif"/>
        </w:rPr>
      </w:pPr>
      <w:r w:rsidRPr="007A1861">
        <w:rPr>
          <w:rStyle w:val="aa"/>
          <w:rFonts w:cs="Microsoft Sans Serif"/>
        </w:rPr>
        <w:t xml:space="preserve">I ступень обучения </w:t>
      </w:r>
      <w:r w:rsidRPr="007A1861">
        <w:rPr>
          <w:rFonts w:cs="Microsoft Sans Serif"/>
        </w:rPr>
        <w:t>– сложившееся, самоценное, самостоятельное и обязательное звено в системе непрерывного и общего образов</w:t>
      </w:r>
      <w:r w:rsidRPr="007A1861">
        <w:rPr>
          <w:rFonts w:cs="Microsoft Sans Serif"/>
        </w:rPr>
        <w:t>а</w:t>
      </w:r>
      <w:r w:rsidRPr="007A1861">
        <w:rPr>
          <w:rFonts w:cs="Microsoft Sans Serif"/>
        </w:rPr>
        <w:t>ния. </w:t>
      </w:r>
      <w:proofErr w:type="gramStart"/>
      <w:r w:rsidRPr="007A1861">
        <w:rPr>
          <w:rFonts w:cs="Microsoft Sans Serif"/>
        </w:rPr>
        <w:t>Усиление внимания к воспитанию и развитию школьников определяет ориентацию на достижение планируемых результатов не только на предметные знания и умения, но и на такие важные для характеристики выпускника начальной школы качества, как учебная и речевая деятельность, культура поведения, усвоение эстетических норм и другое.</w:t>
      </w:r>
      <w:proofErr w:type="gramEnd"/>
      <w:r w:rsidRPr="007A1861">
        <w:rPr>
          <w:rFonts w:cs="Microsoft Sans Serif"/>
        </w:rPr>
        <w:t xml:space="preserve"> На первой ступени обучения закладывается база, фундамент всего последующего образования. В начальной школе формируются универсальные учебные действия, закладывается основа учебной деятельн</w:t>
      </w:r>
      <w:r w:rsidRPr="007A1861">
        <w:rPr>
          <w:rFonts w:cs="Microsoft Sans Serif"/>
        </w:rPr>
        <w:t>о</w:t>
      </w:r>
      <w:r w:rsidRPr="007A1861">
        <w:rPr>
          <w:rFonts w:cs="Microsoft Sans Serif"/>
        </w:rPr>
        <w:t>сти ребенка — система учебных и познавательных мотивов, умение принимать, сохранять, реализовывать учебные цели, умение планир</w:t>
      </w:r>
      <w:r w:rsidRPr="007A1861">
        <w:rPr>
          <w:rFonts w:cs="Microsoft Sans Serif"/>
        </w:rPr>
        <w:t>о</w:t>
      </w:r>
      <w:r w:rsidRPr="007A1861">
        <w:rPr>
          <w:rFonts w:cs="Microsoft Sans Serif"/>
        </w:rPr>
        <w:t>вать, контролировать и оценивать учебные действия и их результат. 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учения с учителем и одноклас</w:t>
      </w:r>
      <w:r w:rsidRPr="007A1861">
        <w:rPr>
          <w:rFonts w:cs="Microsoft Sans Serif"/>
        </w:rPr>
        <w:t>с</w:t>
      </w:r>
      <w:r w:rsidRPr="007A1861">
        <w:rPr>
          <w:rFonts w:cs="Microsoft Sans Serif"/>
        </w:rPr>
        <w:t>никами, формирует основы нравственного поведения, определяющего отношения личности с обществом и окружающими.</w:t>
      </w:r>
    </w:p>
    <w:p w:rsidR="009A50E8" w:rsidRPr="007A1861" w:rsidRDefault="009A50E8" w:rsidP="009A50E8">
      <w:pPr>
        <w:rPr>
          <w:rFonts w:cs="Microsoft Sans Serif"/>
        </w:rPr>
      </w:pPr>
      <w:r>
        <w:rPr>
          <w:rFonts w:cs="Microsoft Sans Serif"/>
        </w:rPr>
        <w:t xml:space="preserve">Учебный план в 1-3 классах реализуется через урочную и внеурочную деятельность. Учебный план начального общего образования </w:t>
      </w:r>
      <w:proofErr w:type="gramStart"/>
      <w:r>
        <w:rPr>
          <w:rFonts w:cs="Microsoft Sans Serif"/>
        </w:rPr>
        <w:t xml:space="preserve">( </w:t>
      </w:r>
      <w:proofErr w:type="gramEnd"/>
      <w:r>
        <w:rPr>
          <w:rFonts w:cs="Microsoft Sans Serif"/>
        </w:rPr>
        <w:t>1-3 классы) и план внеурочной деятельности являются основными организационными механизмами реализации основной образовательной пр</w:t>
      </w:r>
      <w:r>
        <w:rPr>
          <w:rFonts w:cs="Microsoft Sans Serif"/>
        </w:rPr>
        <w:t>о</w:t>
      </w:r>
      <w:r>
        <w:rPr>
          <w:rFonts w:cs="Microsoft Sans Serif"/>
        </w:rPr>
        <w:t xml:space="preserve">граммы начального общего образования. Внеурочная деятельность организуется по направлениям развития личности </w:t>
      </w:r>
      <w:proofErr w:type="gramStart"/>
      <w:r>
        <w:rPr>
          <w:rFonts w:cs="Microsoft Sans Serif"/>
        </w:rPr>
        <w:t xml:space="preserve">( </w:t>
      </w:r>
      <w:proofErr w:type="gramEnd"/>
      <w:r>
        <w:rPr>
          <w:rFonts w:cs="Microsoft Sans Serif"/>
        </w:rPr>
        <w:t xml:space="preserve">спортивно-оздоровительное, духовно-нравственное, социальное, </w:t>
      </w:r>
      <w:proofErr w:type="spellStart"/>
      <w:r>
        <w:rPr>
          <w:rFonts w:cs="Microsoft Sans Serif"/>
        </w:rPr>
        <w:t>общеинтеллектуальное</w:t>
      </w:r>
      <w:proofErr w:type="spellEnd"/>
      <w:r>
        <w:rPr>
          <w:rFonts w:cs="Microsoft Sans Serif"/>
        </w:rPr>
        <w:t>, общекультурное) на добровольной основе в соответствии с в</w:t>
      </w:r>
      <w:r>
        <w:rPr>
          <w:rFonts w:cs="Microsoft Sans Serif"/>
        </w:rPr>
        <w:t>ы</w:t>
      </w:r>
      <w:r>
        <w:rPr>
          <w:rFonts w:cs="Microsoft Sans Serif"/>
        </w:rPr>
        <w:t>бором участников образовательного процесса.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Базисный учебный план первой ступени общего образования состои</w:t>
      </w:r>
      <w:r>
        <w:rPr>
          <w:rFonts w:cs="Microsoft Sans Serif"/>
        </w:rPr>
        <w:t xml:space="preserve">т из двух разделов: обязательной </w:t>
      </w:r>
      <w:r w:rsidRPr="007A1861">
        <w:rPr>
          <w:rFonts w:cs="Microsoft Sans Serif"/>
        </w:rPr>
        <w:t xml:space="preserve">и  </w:t>
      </w:r>
      <w:r>
        <w:rPr>
          <w:rFonts w:cs="Microsoft Sans Serif"/>
        </w:rPr>
        <w:t>школьного компонента</w:t>
      </w:r>
      <w:r w:rsidRPr="007A1861">
        <w:rPr>
          <w:rFonts w:cs="Microsoft Sans Serif"/>
        </w:rPr>
        <w:t xml:space="preserve">  </w:t>
      </w:r>
    </w:p>
    <w:p w:rsidR="009A50E8" w:rsidRPr="007A1861" w:rsidRDefault="009A50E8" w:rsidP="009A50E8">
      <w:pPr>
        <w:rPr>
          <w:rFonts w:cs="Microsoft Sans Serif"/>
        </w:rPr>
      </w:pPr>
      <w:r>
        <w:rPr>
          <w:rStyle w:val="aa"/>
          <w:rFonts w:cs="Microsoft Sans Serif"/>
        </w:rPr>
        <w:t>Обязательная</w:t>
      </w:r>
      <w:r w:rsidRPr="007A1861">
        <w:rPr>
          <w:rStyle w:val="aa"/>
          <w:rFonts w:cs="Microsoft Sans Serif"/>
        </w:rPr>
        <w:t xml:space="preserve"> часть</w:t>
      </w:r>
      <w:r w:rsidRPr="007A1861">
        <w:rPr>
          <w:rFonts w:cs="Microsoft Sans Serif"/>
        </w:rPr>
        <w:t xml:space="preserve"> реализует основное содержание образования, обеспечивает приобщение обучающихся к общекультурным и наци</w:t>
      </w:r>
      <w:r w:rsidRPr="007A1861">
        <w:rPr>
          <w:rFonts w:cs="Microsoft Sans Serif"/>
        </w:rPr>
        <w:t>о</w:t>
      </w:r>
      <w:r w:rsidRPr="007A1861">
        <w:rPr>
          <w:rFonts w:cs="Microsoft Sans Serif"/>
        </w:rPr>
        <w:t xml:space="preserve">нально значимым ценностям, формирует систему предметных навыков и личностных качеств, соответствующих требованиям стандарта.  </w:t>
      </w:r>
    </w:p>
    <w:p w:rsidR="009A50E8" w:rsidRPr="007A1861" w:rsidRDefault="009A50E8" w:rsidP="009A50E8">
      <w:pPr>
        <w:rPr>
          <w:rFonts w:cs="Microsoft Sans Serif"/>
        </w:rPr>
      </w:pPr>
      <w:r>
        <w:rPr>
          <w:rStyle w:val="aa"/>
          <w:rFonts w:cs="Microsoft Sans Serif"/>
          <w:b w:val="0"/>
        </w:rPr>
        <w:t xml:space="preserve">Обязательная </w:t>
      </w:r>
      <w:r w:rsidRPr="007A1861">
        <w:rPr>
          <w:rStyle w:val="aa"/>
          <w:rFonts w:cs="Microsoft Sans Serif"/>
          <w:b w:val="0"/>
        </w:rPr>
        <w:t xml:space="preserve"> часть</w:t>
      </w:r>
      <w:r w:rsidRPr="007A1861">
        <w:rPr>
          <w:rStyle w:val="aa"/>
          <w:rFonts w:cs="Microsoft Sans Serif"/>
        </w:rPr>
        <w:t xml:space="preserve"> </w:t>
      </w:r>
      <w:r>
        <w:rPr>
          <w:rFonts w:cs="Microsoft Sans Serif"/>
        </w:rPr>
        <w:t xml:space="preserve"> </w:t>
      </w:r>
      <w:r w:rsidRPr="007A1861">
        <w:rPr>
          <w:rFonts w:cs="Microsoft Sans Serif"/>
        </w:rPr>
        <w:t xml:space="preserve"> учебного плана отражает содержание образования, которое обеспечивает решение важнейших целей современного н</w:t>
      </w:r>
      <w:r w:rsidRPr="007A1861">
        <w:rPr>
          <w:rFonts w:cs="Microsoft Sans Serif"/>
        </w:rPr>
        <w:t>а</w:t>
      </w:r>
      <w:r w:rsidRPr="007A1861">
        <w:rPr>
          <w:rFonts w:cs="Microsoft Sans Serif"/>
        </w:rPr>
        <w:t>чального образования: формирование гражданской идентичности школьников, их приобщение к общекультурным и национальным ценн</w:t>
      </w:r>
      <w:r w:rsidRPr="007A1861">
        <w:rPr>
          <w:rFonts w:cs="Microsoft Sans Serif"/>
        </w:rPr>
        <w:t>о</w:t>
      </w:r>
      <w:r w:rsidRPr="007A1861">
        <w:rPr>
          <w:rFonts w:cs="Microsoft Sans Serif"/>
        </w:rPr>
        <w:t>стям, информационным технологиям, готовность к продолжению образования в основной школе, формирование здорового образа жизни,  личностного развития обучающегося в соответствии с его индивидуальностью.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 xml:space="preserve">Образовательный процесс в начальной школе основывается на  традиционной системе  обучения по </w:t>
      </w:r>
      <w:r>
        <w:rPr>
          <w:rFonts w:cs="Microsoft Sans Serif"/>
        </w:rPr>
        <w:t xml:space="preserve">учебной </w:t>
      </w:r>
      <w:r w:rsidRPr="007A1861">
        <w:rPr>
          <w:rFonts w:cs="Microsoft Sans Serif"/>
        </w:rPr>
        <w:t xml:space="preserve">программе «Школа  России»  </w:t>
      </w:r>
      <w:r>
        <w:rPr>
          <w:rFonts w:cs="Microsoft Sans Serif"/>
        </w:rPr>
        <w:t xml:space="preserve">и реализуется в течение 4-х лет. </w:t>
      </w:r>
      <w:proofErr w:type="gramStart"/>
      <w:r>
        <w:rPr>
          <w:rFonts w:cs="Microsoft Sans Serif"/>
        </w:rPr>
        <w:t xml:space="preserve">( </w:t>
      </w:r>
      <w:proofErr w:type="gramEnd"/>
      <w:r>
        <w:rPr>
          <w:rFonts w:cs="Microsoft Sans Serif"/>
        </w:rPr>
        <w:t>1-4 классы:  из них 1-3 классы по ФГОС второго поколения)</w:t>
      </w:r>
    </w:p>
    <w:p w:rsidR="009A50E8" w:rsidRPr="007A1861" w:rsidRDefault="009A50E8" w:rsidP="009A50E8">
      <w:pPr>
        <w:rPr>
          <w:rFonts w:cs="Microsoft Sans Serif"/>
        </w:rPr>
      </w:pPr>
      <w:r>
        <w:rPr>
          <w:rFonts w:cs="Microsoft Sans Serif"/>
        </w:rPr>
        <w:t>Обязательная</w:t>
      </w:r>
      <w:r w:rsidRPr="007A1861">
        <w:rPr>
          <w:rFonts w:cs="Microsoft Sans Serif"/>
        </w:rPr>
        <w:t xml:space="preserve"> часть составлена в соответствии с </w:t>
      </w:r>
      <w:proofErr w:type="gramStart"/>
      <w:r w:rsidRPr="007A1861">
        <w:rPr>
          <w:rFonts w:cs="Microsoft Sans Serif"/>
        </w:rPr>
        <w:t>федеральным</w:t>
      </w:r>
      <w:proofErr w:type="gramEnd"/>
      <w:r w:rsidRPr="007A1861">
        <w:rPr>
          <w:rFonts w:cs="Microsoft Sans Serif"/>
        </w:rPr>
        <w:t xml:space="preserve">  и региональным УП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Для реализации вышеперечисленных приоритетов образо</w:t>
      </w:r>
      <w:r>
        <w:rPr>
          <w:rFonts w:cs="Microsoft Sans Serif"/>
        </w:rPr>
        <w:t xml:space="preserve">вания в начальной школе УП для </w:t>
      </w:r>
      <w:r w:rsidRPr="007A1861">
        <w:rPr>
          <w:rFonts w:cs="Microsoft Sans Serif"/>
        </w:rPr>
        <w:t>4</w:t>
      </w:r>
      <w:r>
        <w:rPr>
          <w:rFonts w:cs="Microsoft Sans Serif"/>
        </w:rPr>
        <w:t xml:space="preserve"> класса</w:t>
      </w:r>
      <w:r w:rsidRPr="007A1861">
        <w:rPr>
          <w:rFonts w:cs="Microsoft Sans Serif"/>
        </w:rPr>
        <w:t xml:space="preserve"> содержит следующие предметные обла</w:t>
      </w:r>
      <w:r w:rsidRPr="007A1861">
        <w:rPr>
          <w:rFonts w:cs="Microsoft Sans Serif"/>
        </w:rPr>
        <w:t>с</w:t>
      </w:r>
      <w:r w:rsidRPr="007A1861">
        <w:rPr>
          <w:rFonts w:cs="Microsoft Sans Serif"/>
        </w:rPr>
        <w:t>ти: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¨     Филология</w:t>
      </w:r>
      <w:r>
        <w:rPr>
          <w:rFonts w:cs="Microsoft Sans Serif"/>
        </w:rPr>
        <w:t xml:space="preserve"> (Русский язык, Литературное чтение, Иностранный (Английский) язык)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¨     Математика</w:t>
      </w:r>
    </w:p>
    <w:p w:rsidR="009A50E8" w:rsidRPr="007A1861" w:rsidRDefault="009A50E8" w:rsidP="009A50E8">
      <w:pPr>
        <w:rPr>
          <w:rFonts w:cs="Microsoft Sans Serif"/>
        </w:rPr>
      </w:pPr>
      <w:r>
        <w:rPr>
          <w:rFonts w:cs="Microsoft Sans Serif"/>
        </w:rPr>
        <w:t>¨     Окружающий мир (человек, природа,</w:t>
      </w:r>
      <w:r w:rsidRPr="007A1861">
        <w:rPr>
          <w:rFonts w:cs="Microsoft Sans Serif"/>
        </w:rPr>
        <w:t xml:space="preserve"> общество)</w:t>
      </w:r>
    </w:p>
    <w:p w:rsidR="009A50E8" w:rsidRPr="007A1861" w:rsidRDefault="009A50E8" w:rsidP="009A50E8">
      <w:pPr>
        <w:rPr>
          <w:rFonts w:cs="Microsoft Sans Serif"/>
        </w:rPr>
      </w:pPr>
      <w:r>
        <w:rPr>
          <w:rFonts w:cs="Microsoft Sans Serif"/>
        </w:rPr>
        <w:lastRenderedPageBreak/>
        <w:t>¨    </w:t>
      </w:r>
      <w:r w:rsidRPr="007A1861">
        <w:rPr>
          <w:rFonts w:cs="Microsoft Sans Serif"/>
        </w:rPr>
        <w:t xml:space="preserve"> Искусство</w:t>
      </w:r>
      <w:r>
        <w:rPr>
          <w:rFonts w:cs="Microsoft Sans Serif"/>
        </w:rPr>
        <w:t xml:space="preserve"> (Музыка и Изобразительное искусство)</w:t>
      </w:r>
    </w:p>
    <w:p w:rsidR="009A50E8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¨     Технология</w:t>
      </w:r>
    </w:p>
    <w:p w:rsidR="009A50E8" w:rsidRDefault="009A50E8" w:rsidP="009A50E8">
      <w:pPr>
        <w:rPr>
          <w:rFonts w:cs="Microsoft Sans Serif"/>
        </w:rPr>
      </w:pPr>
      <w:r>
        <w:rPr>
          <w:rFonts w:cs="Microsoft Sans Serif"/>
        </w:rPr>
        <w:t>…</w:t>
      </w:r>
      <w:r w:rsidRPr="007A1861">
        <w:rPr>
          <w:rFonts w:cs="Microsoft Sans Serif"/>
        </w:rPr>
        <w:t xml:space="preserve"> Физическая культура</w:t>
      </w:r>
    </w:p>
    <w:p w:rsidR="009A50E8" w:rsidRDefault="009A50E8" w:rsidP="009A50E8">
      <w:pPr>
        <w:rPr>
          <w:rFonts w:cs="Microsoft Sans Serif"/>
        </w:rPr>
      </w:pPr>
      <w:r>
        <w:rPr>
          <w:rFonts w:cs="Microsoft Sans Serif"/>
        </w:rPr>
        <w:t>- Основы религиозных культур и светской этики 4 класс</w:t>
      </w:r>
    </w:p>
    <w:p w:rsidR="009A50E8" w:rsidRDefault="009A50E8" w:rsidP="009A50E8">
      <w:r w:rsidRPr="007A1861">
        <w:t>Иностранный язык» изучается со 2 класса в объеме 2 часа в неделю.</w:t>
      </w:r>
    </w:p>
    <w:p w:rsidR="009A50E8" w:rsidRDefault="009A50E8" w:rsidP="009A50E8">
      <w:r>
        <w:t xml:space="preserve">Для 1-2 классов 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Филология</w:t>
      </w:r>
      <w:r>
        <w:rPr>
          <w:rFonts w:cs="Microsoft Sans Serif"/>
        </w:rPr>
        <w:t xml:space="preserve"> (Русский язык, Литературное чтение, Иностранный (Английский) язык)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¨     Математика</w:t>
      </w:r>
      <w:r w:rsidR="00C67930">
        <w:rPr>
          <w:rFonts w:cs="Microsoft Sans Serif"/>
        </w:rPr>
        <w:t xml:space="preserve"> </w:t>
      </w:r>
    </w:p>
    <w:p w:rsidR="009A50E8" w:rsidRDefault="009A50E8" w:rsidP="009A50E8">
      <w:pPr>
        <w:rPr>
          <w:rFonts w:cs="Microsoft Sans Serif"/>
        </w:rPr>
      </w:pPr>
      <w:r>
        <w:rPr>
          <w:rFonts w:cs="Microsoft Sans Serif"/>
        </w:rPr>
        <w:t xml:space="preserve">¨      Обществознание и естествознание (Окружающий мир) </w:t>
      </w:r>
    </w:p>
    <w:p w:rsidR="009A50E8" w:rsidRPr="007A1861" w:rsidRDefault="009A50E8" w:rsidP="009A50E8">
      <w:pPr>
        <w:rPr>
          <w:rFonts w:cs="Microsoft Sans Serif"/>
        </w:rPr>
      </w:pPr>
      <w:r>
        <w:rPr>
          <w:rFonts w:cs="Microsoft Sans Serif"/>
        </w:rPr>
        <w:t xml:space="preserve">-    </w:t>
      </w:r>
      <w:r w:rsidRPr="007A1861">
        <w:rPr>
          <w:rFonts w:cs="Microsoft Sans Serif"/>
        </w:rPr>
        <w:t>Искусство</w:t>
      </w:r>
      <w:r>
        <w:rPr>
          <w:rFonts w:cs="Microsoft Sans Serif"/>
        </w:rPr>
        <w:t xml:space="preserve"> (Музыка и Изобразительное искусство)</w:t>
      </w:r>
    </w:p>
    <w:p w:rsidR="009A50E8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¨     Технология</w:t>
      </w:r>
    </w:p>
    <w:p w:rsidR="009A50E8" w:rsidRDefault="009A50E8" w:rsidP="009A50E8">
      <w:pPr>
        <w:rPr>
          <w:rFonts w:cs="Microsoft Sans Serif"/>
        </w:rPr>
      </w:pPr>
      <w:r>
        <w:rPr>
          <w:rFonts w:cs="Microsoft Sans Serif"/>
        </w:rPr>
        <w:t>…</w:t>
      </w:r>
      <w:r w:rsidRPr="007A1861">
        <w:rPr>
          <w:rFonts w:cs="Microsoft Sans Serif"/>
        </w:rPr>
        <w:t xml:space="preserve"> Физическая культура</w:t>
      </w:r>
    </w:p>
    <w:p w:rsidR="009A50E8" w:rsidRPr="007A1861" w:rsidRDefault="009A50E8" w:rsidP="009A50E8"/>
    <w:p w:rsidR="009A50E8" w:rsidRPr="007A1861" w:rsidRDefault="009A50E8" w:rsidP="009A50E8">
      <w:pPr>
        <w:rPr>
          <w:rFonts w:cs="Microsoft Sans Serif"/>
        </w:rPr>
      </w:pPr>
      <w:r>
        <w:rPr>
          <w:rFonts w:cs="Microsoft Sans Serif"/>
        </w:rPr>
        <w:t>____________________________</w:t>
      </w:r>
    </w:p>
    <w:p w:rsidR="009A50E8" w:rsidRPr="007A1861" w:rsidRDefault="009A50E8" w:rsidP="009A50E8">
      <w:pPr>
        <w:rPr>
          <w:rFonts w:cs="Microsoft Sans Serif"/>
        </w:rPr>
      </w:pPr>
      <w:r>
        <w:t xml:space="preserve"> </w:t>
      </w:r>
      <w:r w:rsidRPr="007A1861">
        <w:rPr>
          <w:rStyle w:val="aa"/>
          <w:rFonts w:cs="Microsoft Sans Serif"/>
        </w:rPr>
        <w:t xml:space="preserve">II ступень обучения </w:t>
      </w:r>
      <w:r w:rsidRPr="007A1861">
        <w:rPr>
          <w:rFonts w:cs="Microsoft Sans Serif"/>
        </w:rPr>
        <w:t xml:space="preserve">охватывает 5-9 классы. Обеспечивает освоение </w:t>
      </w:r>
      <w:proofErr w:type="gramStart"/>
      <w:r>
        <w:rPr>
          <w:rFonts w:cs="Microsoft Sans Serif"/>
        </w:rPr>
        <w:t>об</w:t>
      </w:r>
      <w:r w:rsidRPr="007A1861">
        <w:rPr>
          <w:rFonts w:cs="Microsoft Sans Serif"/>
        </w:rPr>
        <w:t>уча</w:t>
      </w:r>
      <w:r>
        <w:rPr>
          <w:rFonts w:cs="Microsoft Sans Serif"/>
        </w:rPr>
        <w:t>ю</w:t>
      </w:r>
      <w:r w:rsidRPr="007A1861">
        <w:rPr>
          <w:rFonts w:cs="Microsoft Sans Serif"/>
        </w:rPr>
        <w:t>щимися</w:t>
      </w:r>
      <w:proofErr w:type="gramEnd"/>
      <w:r w:rsidRPr="007A1861">
        <w:rPr>
          <w:rFonts w:cs="Microsoft Sans Serif"/>
        </w:rPr>
        <w:t xml:space="preserve"> общеобразовательных программ в условиях становл</w:t>
      </w:r>
      <w:r w:rsidRPr="007A1861">
        <w:rPr>
          <w:rFonts w:cs="Microsoft Sans Serif"/>
        </w:rPr>
        <w:t>е</w:t>
      </w:r>
      <w:r w:rsidRPr="007A1861">
        <w:rPr>
          <w:rFonts w:cs="Microsoft Sans Serif"/>
        </w:rPr>
        <w:t>ния и формирования личности ребенка и направлена на развитие его склонностей, интересов и способностей к социальному и професси</w:t>
      </w:r>
      <w:r w:rsidRPr="007A1861">
        <w:rPr>
          <w:rFonts w:cs="Microsoft Sans Serif"/>
        </w:rPr>
        <w:t>о</w:t>
      </w:r>
      <w:r w:rsidRPr="007A1861">
        <w:rPr>
          <w:rFonts w:cs="Microsoft Sans Serif"/>
        </w:rPr>
        <w:t>нальному самоопределению.</w:t>
      </w:r>
    </w:p>
    <w:p w:rsidR="009A50E8" w:rsidRPr="007A1861" w:rsidRDefault="009A50E8" w:rsidP="009A50E8">
      <w:pPr>
        <w:ind w:firstLine="708"/>
      </w:pPr>
      <w:r w:rsidRPr="007A1861">
        <w:t xml:space="preserve">Учебный план   для 5-9 классов ориентирован на 5-летний нормативный срок освоения образовательных программ основного общего образования.  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Для осуществления задач основного общего образования в основной школе в условиях реализации Концепции модернизации Российского образования, учебный план представлен следующими образовательными областями:</w:t>
      </w:r>
    </w:p>
    <w:p w:rsidR="009A50E8" w:rsidRPr="007A1861" w:rsidRDefault="009A50E8" w:rsidP="009A50E8">
      <w:pPr>
        <w:rPr>
          <w:rFonts w:cs="Microsoft Sans Serif"/>
        </w:rPr>
      </w:pPr>
      <w:r>
        <w:rPr>
          <w:rFonts w:cs="Microsoft Sans Serif"/>
        </w:rPr>
        <w:t xml:space="preserve">¨     Филология 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¨     Математика;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¨     Обществознание;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¨     Естествознание;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¨     Искусство;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¨     Технология;</w:t>
      </w:r>
    </w:p>
    <w:p w:rsidR="009A50E8" w:rsidRPr="007A1861" w:rsidRDefault="009A50E8" w:rsidP="009A50E8">
      <w:pPr>
        <w:rPr>
          <w:rFonts w:cs="Microsoft Sans Serif"/>
        </w:rPr>
      </w:pPr>
      <w:r>
        <w:rPr>
          <w:rFonts w:cs="Microsoft Sans Serif"/>
        </w:rPr>
        <w:t>¨     Физическая культура (и Основы безопасности жизнедеятельности)</w:t>
      </w:r>
    </w:p>
    <w:p w:rsidR="009A50E8" w:rsidRPr="007A1861" w:rsidRDefault="009A50E8" w:rsidP="009A50E8">
      <w:pPr>
        <w:rPr>
          <w:rFonts w:cs="Microsoft Sans Serif"/>
        </w:rPr>
      </w:pPr>
    </w:p>
    <w:p w:rsidR="009A50E8" w:rsidRDefault="009A50E8" w:rsidP="009A50E8">
      <w:pPr>
        <w:rPr>
          <w:rFonts w:cs="Microsoft Sans Serif"/>
        </w:rPr>
      </w:pPr>
      <w:r>
        <w:rPr>
          <w:rFonts w:cs="Microsoft Sans Serif"/>
        </w:rPr>
        <w:t xml:space="preserve"> Особенности реализации предметов федерального компонента «Искусство» </w:t>
      </w:r>
      <w:proofErr w:type="gramStart"/>
      <w:r>
        <w:rPr>
          <w:rFonts w:cs="Microsoft Sans Serif"/>
        </w:rPr>
        <w:t xml:space="preserve">( </w:t>
      </w:r>
      <w:proofErr w:type="gramEnd"/>
      <w:r>
        <w:rPr>
          <w:rFonts w:cs="Microsoft Sans Serif"/>
        </w:rPr>
        <w:t>Музыка и Изобразительное искусство)  в 8 -9 классах.  На «Музыку» – 0, 5 часа,  на «ИЗО»- 0,5 часа</w:t>
      </w:r>
    </w:p>
    <w:p w:rsidR="009A50E8" w:rsidRDefault="009A50E8" w:rsidP="009A50E8">
      <w:pPr>
        <w:rPr>
          <w:rFonts w:cs="Microsoft Sans Serif"/>
          <w:u w:val="single"/>
        </w:rPr>
      </w:pPr>
      <w:r w:rsidRPr="0081131F">
        <w:rPr>
          <w:rFonts w:cs="Microsoft Sans Serif"/>
          <w:u w:val="single"/>
        </w:rPr>
        <w:t>Региональный компонент:</w:t>
      </w:r>
    </w:p>
    <w:p w:rsidR="009A50E8" w:rsidRPr="00FE362C" w:rsidRDefault="009A50E8" w:rsidP="009A50E8">
      <w:pPr>
        <w:rPr>
          <w:rFonts w:cs="Microsoft Sans Serif"/>
        </w:rPr>
      </w:pPr>
      <w:r w:rsidRPr="00FE362C">
        <w:rPr>
          <w:rFonts w:cs="Microsoft Sans Serif"/>
        </w:rPr>
        <w:lastRenderedPageBreak/>
        <w:t>1. В целях создания условий для выполнения федерального компонента государственного образовательного стандарта основного общего о</w:t>
      </w:r>
      <w:r w:rsidRPr="00FE362C">
        <w:rPr>
          <w:rFonts w:cs="Microsoft Sans Serif"/>
        </w:rPr>
        <w:t>б</w:t>
      </w:r>
      <w:r w:rsidRPr="00FE362C">
        <w:rPr>
          <w:rFonts w:cs="Microsoft Sans Serif"/>
        </w:rPr>
        <w:t>разования по русскому языку в полном объеме используем часы регионального компонента: в 5,6 классах – по 3 часа, в 7 классе – 2 часа</w:t>
      </w:r>
    </w:p>
    <w:p w:rsidR="009A50E8" w:rsidRPr="007A1861" w:rsidRDefault="009A50E8" w:rsidP="009A50E8">
      <w:pPr>
        <w:rPr>
          <w:rFonts w:cs="Microsoft Sans Serif"/>
        </w:rPr>
      </w:pPr>
      <w:r>
        <w:rPr>
          <w:rFonts w:cs="Microsoft Sans Serif"/>
        </w:rPr>
        <w:t xml:space="preserve">2. С учетом важности получения </w:t>
      </w:r>
      <w:proofErr w:type="gramStart"/>
      <w:r>
        <w:rPr>
          <w:rFonts w:cs="Microsoft Sans Serif"/>
        </w:rPr>
        <w:t>обучающимися</w:t>
      </w:r>
      <w:proofErr w:type="gramEnd"/>
      <w:r>
        <w:rPr>
          <w:rFonts w:cs="Microsoft Sans Serif"/>
        </w:rPr>
        <w:t xml:space="preserve"> знаний по безопасному поведению, в 5 классе  за счет регионального компонента введен 1 час в неделю на преподавание курса «Основы безопасности жизнедеятельности»</w:t>
      </w:r>
    </w:p>
    <w:p w:rsidR="009A50E8" w:rsidRDefault="009A50E8" w:rsidP="009A50E8">
      <w:pPr>
        <w:rPr>
          <w:rFonts w:cs="Microsoft Sans Serif"/>
        </w:rPr>
      </w:pPr>
      <w:r>
        <w:rPr>
          <w:rFonts w:cs="Microsoft Sans Serif"/>
        </w:rPr>
        <w:t xml:space="preserve"> 3. В связи с тем, что программа учебного предмета «технология» рассчитана, в основном, на 2 часа, в 8 –</w:t>
      </w:r>
      <w:proofErr w:type="spellStart"/>
      <w:r>
        <w:rPr>
          <w:rFonts w:cs="Microsoft Sans Serif"/>
        </w:rPr>
        <w:t>ом</w:t>
      </w:r>
      <w:proofErr w:type="spellEnd"/>
      <w:r>
        <w:rPr>
          <w:rFonts w:cs="Microsoft Sans Serif"/>
        </w:rPr>
        <w:t xml:space="preserve"> классе введен 1 час предмета «технология»</w:t>
      </w:r>
    </w:p>
    <w:p w:rsidR="009A50E8" w:rsidRDefault="009A50E8" w:rsidP="009A50E8">
      <w:pPr>
        <w:rPr>
          <w:rFonts w:cs="Microsoft Sans Serif"/>
        </w:rPr>
      </w:pPr>
      <w:r>
        <w:rPr>
          <w:rFonts w:cs="Microsoft Sans Serif"/>
        </w:rPr>
        <w:t>4.  В связи с тем, что программы учебных предметов «Биология», «География» в 6 классе рассчитаны на 2 часа, за счет регионального ко</w:t>
      </w:r>
      <w:r>
        <w:rPr>
          <w:rFonts w:cs="Microsoft Sans Serif"/>
        </w:rPr>
        <w:t>м</w:t>
      </w:r>
      <w:r>
        <w:rPr>
          <w:rFonts w:cs="Microsoft Sans Serif"/>
        </w:rPr>
        <w:t>понента введен 1 час на изучение предмета «Биология» и 0,5 часа в неделю - на изучение предмета «География» в 6 классе.</w:t>
      </w:r>
    </w:p>
    <w:p w:rsidR="009A50E8" w:rsidRPr="007B03D3" w:rsidRDefault="009A50E8" w:rsidP="009A50E8">
      <w:r>
        <w:rPr>
          <w:rFonts w:cs="Microsoft Sans Serif"/>
        </w:rPr>
        <w:t xml:space="preserve"> </w:t>
      </w:r>
      <w:r>
        <w:t>5</w:t>
      </w:r>
      <w:r>
        <w:rPr>
          <w:rFonts w:cs="Microsoft Sans Serif"/>
        </w:rPr>
        <w:t xml:space="preserve">. Для организации </w:t>
      </w:r>
      <w:proofErr w:type="spellStart"/>
      <w:r>
        <w:rPr>
          <w:rFonts w:cs="Microsoft Sans Serif"/>
        </w:rPr>
        <w:t>предпрофильной</w:t>
      </w:r>
      <w:proofErr w:type="spellEnd"/>
      <w:r>
        <w:rPr>
          <w:rFonts w:cs="Microsoft Sans Serif"/>
        </w:rPr>
        <w:t xml:space="preserve"> подготовки введены курсы:</w:t>
      </w:r>
    </w:p>
    <w:p w:rsidR="009A50E8" w:rsidRDefault="009A50E8" w:rsidP="009A50E8">
      <w:pPr>
        <w:rPr>
          <w:rFonts w:cs="Microsoft Sans Serif"/>
        </w:rPr>
      </w:pPr>
      <w:r>
        <w:rPr>
          <w:rFonts w:cs="Microsoft Sans Serif"/>
        </w:rPr>
        <w:t>- в 9 класс</w:t>
      </w:r>
      <w:proofErr w:type="gramStart"/>
      <w:r>
        <w:rPr>
          <w:rFonts w:cs="Microsoft Sans Serif"/>
        </w:rPr>
        <w:t>е-</w:t>
      </w:r>
      <w:proofErr w:type="gramEnd"/>
      <w:r>
        <w:rPr>
          <w:rFonts w:cs="Microsoft Sans Serif"/>
        </w:rPr>
        <w:t xml:space="preserve"> «Самоопределение», 1 час в неделю;</w:t>
      </w:r>
    </w:p>
    <w:p w:rsidR="009A50E8" w:rsidRDefault="009A50E8" w:rsidP="009A50E8">
      <w:pPr>
        <w:rPr>
          <w:rFonts w:cs="Microsoft Sans Serif"/>
        </w:rPr>
      </w:pPr>
      <w:r>
        <w:rPr>
          <w:rFonts w:cs="Microsoft Sans Serif"/>
        </w:rPr>
        <w:t xml:space="preserve">- в 9 классе – курс «Черчение» </w:t>
      </w:r>
      <w:proofErr w:type="gramStart"/>
      <w:r>
        <w:rPr>
          <w:rFonts w:cs="Microsoft Sans Serif"/>
        </w:rPr>
        <w:t xml:space="preserve">( </w:t>
      </w:r>
      <w:proofErr w:type="gramEnd"/>
      <w:r>
        <w:rPr>
          <w:rFonts w:cs="Microsoft Sans Serif"/>
        </w:rPr>
        <w:t>1 час в неделю)</w:t>
      </w:r>
    </w:p>
    <w:p w:rsidR="009A50E8" w:rsidRDefault="009A50E8" w:rsidP="009A50E8">
      <w:pPr>
        <w:rPr>
          <w:rFonts w:cs="Microsoft Sans Serif"/>
        </w:rPr>
      </w:pPr>
    </w:p>
    <w:p w:rsidR="009A50E8" w:rsidRPr="007A1861" w:rsidRDefault="009A50E8" w:rsidP="009A50E8">
      <w:pPr>
        <w:rPr>
          <w:rFonts w:cs="Microsoft Sans Serif"/>
        </w:rPr>
      </w:pPr>
    </w:p>
    <w:p w:rsidR="009A50E8" w:rsidRPr="007A1861" w:rsidRDefault="009A50E8" w:rsidP="009A50E8">
      <w:pPr>
        <w:ind w:left="360"/>
      </w:pP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Style w:val="aa"/>
          <w:rFonts w:cs="Microsoft Sans Serif"/>
        </w:rPr>
        <w:t xml:space="preserve">         Система оценивания и контроль усвоения знаний </w:t>
      </w:r>
      <w:r>
        <w:rPr>
          <w:rStyle w:val="aa"/>
          <w:rFonts w:cs="Microsoft Sans Serif"/>
        </w:rPr>
        <w:t>об</w:t>
      </w:r>
      <w:r w:rsidRPr="007A1861">
        <w:rPr>
          <w:rStyle w:val="aa"/>
          <w:rFonts w:cs="Microsoft Sans Serif"/>
        </w:rPr>
        <w:t>уча</w:t>
      </w:r>
      <w:r>
        <w:rPr>
          <w:rStyle w:val="aa"/>
          <w:rFonts w:cs="Microsoft Sans Serif"/>
        </w:rPr>
        <w:t>ю</w:t>
      </w:r>
      <w:r w:rsidRPr="007A1861">
        <w:rPr>
          <w:rStyle w:val="aa"/>
          <w:rFonts w:cs="Microsoft Sans Serif"/>
        </w:rPr>
        <w:t>щихся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1.     Основная цель введения системы оценивания учебных достижений учащихся – дать адекватную информацию об учебных достижениях, стимулировать у учащихся активность в обучении, а также обеспечить эффективность комплексной оценки их учебных достижений и сп</w:t>
      </w:r>
      <w:r w:rsidRPr="007A1861">
        <w:rPr>
          <w:rFonts w:cs="Microsoft Sans Serif"/>
        </w:rPr>
        <w:t>о</w:t>
      </w:r>
      <w:r w:rsidRPr="007A1861">
        <w:rPr>
          <w:rFonts w:cs="Microsoft Sans Serif"/>
        </w:rPr>
        <w:t>собности самостоятельно использовать эту совокупность качеств.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2.     Для обеспечения всех видов контроля учебных достижений   обучения, отметки выставляются по 5-балльной системе согласно следу</w:t>
      </w:r>
      <w:r w:rsidRPr="007A1861">
        <w:rPr>
          <w:rFonts w:cs="Microsoft Sans Serif"/>
        </w:rPr>
        <w:t>ю</w:t>
      </w:r>
      <w:r w:rsidRPr="007A1861">
        <w:rPr>
          <w:rFonts w:cs="Microsoft Sans Serif"/>
        </w:rPr>
        <w:t>щей таблице эквивалента усвоенных знаний: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·        90 – 100% - оценивается отметкой «5» (отлично);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·        70 – 89% - оценивается отметкой «4» (хорошо);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·        50 – 69% - оценивается отметкой «3» (удовлетворительно);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·        менее 50% - оценивается отметкой «2» (неудовлетворительно).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 xml:space="preserve">3.     Указанная система оценивания применяется ко всем видам и формам контроля, реализуемого в учебном учреждении: </w:t>
      </w:r>
      <w:r>
        <w:rPr>
          <w:rFonts w:cs="Microsoft Sans Serif"/>
        </w:rPr>
        <w:t>стартовый</w:t>
      </w:r>
      <w:r w:rsidRPr="007A1861">
        <w:rPr>
          <w:rFonts w:cs="Microsoft Sans Serif"/>
        </w:rPr>
        <w:t>, тек</w:t>
      </w:r>
      <w:r w:rsidRPr="007A1861">
        <w:rPr>
          <w:rFonts w:cs="Microsoft Sans Serif"/>
        </w:rPr>
        <w:t>у</w:t>
      </w:r>
      <w:r w:rsidRPr="007A1861">
        <w:rPr>
          <w:rFonts w:cs="Microsoft Sans Serif"/>
        </w:rPr>
        <w:t xml:space="preserve">щий, промежуточный, административный, переводной и итоговый контроль, а также в урочной деятельности педагога и </w:t>
      </w:r>
      <w:r>
        <w:rPr>
          <w:rFonts w:cs="Microsoft Sans Serif"/>
        </w:rPr>
        <w:t>об</w:t>
      </w:r>
      <w:r w:rsidRPr="007A1861">
        <w:rPr>
          <w:rFonts w:cs="Microsoft Sans Serif"/>
        </w:rPr>
        <w:t>уча</w:t>
      </w:r>
      <w:r>
        <w:rPr>
          <w:rFonts w:cs="Microsoft Sans Serif"/>
        </w:rPr>
        <w:t>ю</w:t>
      </w:r>
      <w:r w:rsidRPr="007A1861">
        <w:rPr>
          <w:rFonts w:cs="Microsoft Sans Serif"/>
        </w:rPr>
        <w:t>щегося.</w:t>
      </w:r>
    </w:p>
    <w:p w:rsidR="009A50E8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 xml:space="preserve">      Полученные отметки суммируются в течение итогового периода. Итоговым периодом для 2 - 9 классов</w:t>
      </w:r>
      <w:r>
        <w:rPr>
          <w:rFonts w:cs="Microsoft Sans Serif"/>
        </w:rPr>
        <w:t xml:space="preserve"> является четверть и год.   </w:t>
      </w:r>
    </w:p>
    <w:p w:rsidR="009A50E8" w:rsidRDefault="009A50E8" w:rsidP="009A50E8">
      <w:pPr>
        <w:rPr>
          <w:rFonts w:cs="Microsoft Sans Serif"/>
        </w:rPr>
      </w:pPr>
      <w:r>
        <w:rPr>
          <w:rFonts w:cs="Microsoft Sans Serif"/>
        </w:rPr>
        <w:t>Оценивание  учебных достижений</w:t>
      </w:r>
      <w:r w:rsidRPr="007A1861">
        <w:rPr>
          <w:rFonts w:cs="Microsoft Sans Serif"/>
        </w:rPr>
        <w:t xml:space="preserve"> </w:t>
      </w:r>
      <w:r>
        <w:rPr>
          <w:rFonts w:cs="Microsoft Sans Serif"/>
        </w:rPr>
        <w:t>об</w:t>
      </w:r>
      <w:r w:rsidRPr="007A1861">
        <w:rPr>
          <w:rFonts w:cs="Microsoft Sans Serif"/>
        </w:rPr>
        <w:t>уча</w:t>
      </w:r>
      <w:r>
        <w:rPr>
          <w:rFonts w:cs="Microsoft Sans Serif"/>
        </w:rPr>
        <w:t>ю</w:t>
      </w:r>
      <w:r w:rsidRPr="007A1861">
        <w:rPr>
          <w:rFonts w:cs="Microsoft Sans Serif"/>
        </w:rPr>
        <w:t>щихся 1-х</w:t>
      </w:r>
      <w:r>
        <w:rPr>
          <w:rFonts w:cs="Microsoft Sans Serif"/>
        </w:rPr>
        <w:t>-2 -</w:t>
      </w:r>
      <w:proofErr w:type="spellStart"/>
      <w:r>
        <w:rPr>
          <w:rFonts w:cs="Microsoft Sans Serif"/>
        </w:rPr>
        <w:t>х</w:t>
      </w:r>
      <w:proofErr w:type="spellEnd"/>
      <w:r>
        <w:rPr>
          <w:rFonts w:cs="Microsoft Sans Serif"/>
        </w:rPr>
        <w:t xml:space="preserve"> классов, 2-4 классов по основам православной культуры   осуществляется в услов</w:t>
      </w:r>
      <w:r>
        <w:rPr>
          <w:rFonts w:cs="Microsoft Sans Serif"/>
        </w:rPr>
        <w:t>и</w:t>
      </w:r>
      <w:r>
        <w:rPr>
          <w:rFonts w:cs="Microsoft Sans Serif"/>
        </w:rPr>
        <w:t xml:space="preserve">ях </w:t>
      </w:r>
      <w:proofErr w:type="spellStart"/>
      <w:r>
        <w:rPr>
          <w:rFonts w:cs="Microsoft Sans Serif"/>
        </w:rPr>
        <w:t>безотметочного</w:t>
      </w:r>
      <w:proofErr w:type="spellEnd"/>
      <w:r>
        <w:rPr>
          <w:rFonts w:cs="Microsoft Sans Serif"/>
        </w:rPr>
        <w:t xml:space="preserve"> обучения. </w:t>
      </w:r>
      <w:r w:rsidRPr="007A1861">
        <w:rPr>
          <w:rFonts w:cs="Microsoft Sans Serif"/>
        </w:rPr>
        <w:t xml:space="preserve"> 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Итоговая отметка является средним арифметическим с округлением по правилам математики (от 0,5 (включительно) и выше - в сторону ув</w:t>
      </w:r>
      <w:r w:rsidRPr="007A1861">
        <w:rPr>
          <w:rFonts w:cs="Microsoft Sans Serif"/>
        </w:rPr>
        <w:t>е</w:t>
      </w:r>
      <w:r w:rsidRPr="007A1861">
        <w:rPr>
          <w:rFonts w:cs="Microsoft Sans Serif"/>
        </w:rPr>
        <w:t>личения на 1 балл; до 0,5 – в сторону уменьшения) с опорой на отметки за наиболее значимые формы проверки знаний (контрольные и др</w:t>
      </w:r>
      <w:r w:rsidRPr="007A1861">
        <w:rPr>
          <w:rFonts w:cs="Microsoft Sans Serif"/>
        </w:rPr>
        <w:t>у</w:t>
      </w:r>
      <w:r w:rsidRPr="007A1861">
        <w:rPr>
          <w:rFonts w:cs="Microsoft Sans Serif"/>
        </w:rPr>
        <w:t>гие виды работ по пройденной теме или за учебный период).</w:t>
      </w:r>
    </w:p>
    <w:p w:rsidR="009A50E8" w:rsidRPr="007A1861" w:rsidRDefault="009A50E8" w:rsidP="009A50E8">
      <w:pPr>
        <w:rPr>
          <w:rFonts w:cs="Microsoft Sans Serif"/>
        </w:rPr>
      </w:pPr>
      <w:r>
        <w:rPr>
          <w:rFonts w:cs="Microsoft Sans Serif"/>
        </w:rPr>
        <w:lastRenderedPageBreak/>
        <w:t>8.     Уровень достижений обу</w:t>
      </w:r>
      <w:r w:rsidRPr="007A1861">
        <w:rPr>
          <w:rFonts w:cs="Microsoft Sans Serif"/>
        </w:rPr>
        <w:t>ча</w:t>
      </w:r>
      <w:r>
        <w:rPr>
          <w:rFonts w:cs="Microsoft Sans Serif"/>
        </w:rPr>
        <w:t>ю</w:t>
      </w:r>
      <w:r w:rsidRPr="007A1861">
        <w:rPr>
          <w:rFonts w:cs="Microsoft Sans Serif"/>
        </w:rPr>
        <w:t>щегося в системе дополнительного образования через элективные курсы оценивается в режиме «з</w:t>
      </w:r>
      <w:r w:rsidRPr="007A1861">
        <w:rPr>
          <w:rFonts w:cs="Microsoft Sans Serif"/>
        </w:rPr>
        <w:t>а</w:t>
      </w:r>
      <w:r w:rsidRPr="007A1861">
        <w:rPr>
          <w:rFonts w:cs="Microsoft Sans Serif"/>
        </w:rPr>
        <w:t>чет/незачет» по окончании учебного периода и оформляется через соответствующий журнал.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9.     В</w:t>
      </w:r>
      <w:r>
        <w:rPr>
          <w:rFonts w:cs="Microsoft Sans Serif"/>
        </w:rPr>
        <w:t xml:space="preserve">се текущие отметки, полученные </w:t>
      </w:r>
      <w:proofErr w:type="gramStart"/>
      <w:r>
        <w:rPr>
          <w:rFonts w:cs="Microsoft Sans Serif"/>
        </w:rPr>
        <w:t>обу</w:t>
      </w:r>
      <w:r w:rsidRPr="007A1861">
        <w:rPr>
          <w:rFonts w:cs="Microsoft Sans Serif"/>
        </w:rPr>
        <w:t>ча</w:t>
      </w:r>
      <w:r>
        <w:rPr>
          <w:rFonts w:cs="Microsoft Sans Serif"/>
        </w:rPr>
        <w:t>ю</w:t>
      </w:r>
      <w:r w:rsidRPr="007A1861">
        <w:rPr>
          <w:rFonts w:cs="Microsoft Sans Serif"/>
        </w:rPr>
        <w:t>щимся</w:t>
      </w:r>
      <w:proofErr w:type="gramEnd"/>
      <w:r w:rsidRPr="007A1861">
        <w:rPr>
          <w:rFonts w:cs="Microsoft Sans Serif"/>
        </w:rPr>
        <w:t xml:space="preserve">, выставляются в классный журнал своевременно, в соответствии с датой урока; за письменные проверочные и контрольные работы – не позднее трех дней от даты проведения работы 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 </w:t>
      </w:r>
    </w:p>
    <w:p w:rsidR="009A50E8" w:rsidRPr="007A1861" w:rsidRDefault="009A50E8" w:rsidP="009A50E8">
      <w:pPr>
        <w:jc w:val="center"/>
        <w:rPr>
          <w:rFonts w:cs="Microsoft Sans Serif"/>
        </w:rPr>
      </w:pPr>
      <w:r w:rsidRPr="007A1861">
        <w:rPr>
          <w:rStyle w:val="aa"/>
          <w:rFonts w:cs="Microsoft Sans Serif"/>
        </w:rPr>
        <w:t>Организация образовательного процесса.</w:t>
      </w:r>
    </w:p>
    <w:p w:rsidR="009A50E8" w:rsidRPr="007A1861" w:rsidRDefault="009A50E8" w:rsidP="009A50E8">
      <w:r w:rsidRPr="007A1861">
        <w:rPr>
          <w:rFonts w:cs="Microsoft Sans Serif"/>
        </w:rPr>
        <w:t>Школа работает по режиму шестидневной учебной недели, учащиеся 1х классов – по режиму 5ти дневной учебной недели, то есть макс</w:t>
      </w:r>
      <w:r w:rsidRPr="007A1861">
        <w:rPr>
          <w:rFonts w:cs="Microsoft Sans Serif"/>
        </w:rPr>
        <w:t>и</w:t>
      </w:r>
      <w:r w:rsidRPr="007A1861">
        <w:rPr>
          <w:rFonts w:cs="Microsoft Sans Serif"/>
        </w:rPr>
        <w:t>мальная продолжительность учебной недели для первоклассников - 5 дней.  Для учащихся 2-9 классов учебная неделя длится 6 дней. Пр</w:t>
      </w:r>
      <w:r w:rsidRPr="007A1861">
        <w:rPr>
          <w:rFonts w:cs="Microsoft Sans Serif"/>
        </w:rPr>
        <w:t>о</w:t>
      </w:r>
      <w:r w:rsidRPr="007A1861">
        <w:rPr>
          <w:rFonts w:cs="Microsoft Sans Serif"/>
        </w:rPr>
        <w:t>должительность учебного года, сроки каникулярного периода, а также продолжительность уроков и перемен регламентируется Годовым к</w:t>
      </w:r>
      <w:r w:rsidRPr="007A1861">
        <w:rPr>
          <w:rFonts w:cs="Microsoft Sans Serif"/>
        </w:rPr>
        <w:t>а</w:t>
      </w:r>
      <w:r w:rsidRPr="007A1861">
        <w:rPr>
          <w:rFonts w:cs="Microsoft Sans Serif"/>
        </w:rPr>
        <w:t xml:space="preserve">лендарным </w:t>
      </w:r>
      <w:r>
        <w:rPr>
          <w:rFonts w:cs="Microsoft Sans Serif"/>
        </w:rPr>
        <w:t>планом-</w:t>
      </w:r>
      <w:r w:rsidRPr="007A1861">
        <w:rPr>
          <w:rFonts w:cs="Microsoft Sans Serif"/>
        </w:rPr>
        <w:t>графиком</w:t>
      </w:r>
      <w:r w:rsidR="00373B7F">
        <w:rPr>
          <w:rFonts w:cs="Microsoft Sans Serif"/>
        </w:rPr>
        <w:t xml:space="preserve"> МБОУ </w:t>
      </w:r>
      <w:proofErr w:type="spellStart"/>
      <w:r w:rsidR="00373B7F">
        <w:rPr>
          <w:rFonts w:cs="Microsoft Sans Serif"/>
        </w:rPr>
        <w:t>Олсуфьевской</w:t>
      </w:r>
      <w:proofErr w:type="spellEnd"/>
      <w:r>
        <w:rPr>
          <w:rFonts w:cs="Microsoft Sans Serif"/>
        </w:rPr>
        <w:t xml:space="preserve"> основной общеобразовательной школы на 2013-2014 учебный год.</w:t>
      </w:r>
      <w:r w:rsidRPr="007A1861">
        <w:rPr>
          <w:rFonts w:cs="Microsoft Sans Serif"/>
        </w:rPr>
        <w:t xml:space="preserve"> </w:t>
      </w:r>
      <w:r w:rsidRPr="007A1861">
        <w:t xml:space="preserve">Продолжительность учебного года: 1 класс – 33 учебные недели, 2- </w:t>
      </w:r>
      <w:r>
        <w:t xml:space="preserve">9 классы -34 учебные недели и  3 дня  </w:t>
      </w:r>
    </w:p>
    <w:p w:rsidR="009A50E8" w:rsidRPr="007A1861" w:rsidRDefault="009A50E8" w:rsidP="009A50E8">
      <w:pPr>
        <w:ind w:firstLine="708"/>
      </w:pPr>
      <w:r w:rsidRPr="007A1861">
        <w:t xml:space="preserve">Продолжительность урока </w:t>
      </w:r>
      <w:r>
        <w:t xml:space="preserve"> </w:t>
      </w:r>
      <w:r w:rsidRPr="007A1861">
        <w:t xml:space="preserve"> </w:t>
      </w:r>
      <w:r>
        <w:t>для 1 класса: 1-2 четверть</w:t>
      </w:r>
      <w:r w:rsidR="00373B7F">
        <w:t xml:space="preserve"> по 35 минут, 3-4 четверти по 40</w:t>
      </w:r>
      <w:r>
        <w:t xml:space="preserve"> минут,  </w:t>
      </w:r>
      <w:r w:rsidR="00373B7F">
        <w:t>для 2-9 классов – 40</w:t>
      </w:r>
      <w:r w:rsidRPr="007A1861">
        <w:t xml:space="preserve"> минут.   Макс</w:t>
      </w:r>
      <w:r w:rsidRPr="007A1861">
        <w:t>и</w:t>
      </w:r>
      <w:r w:rsidRPr="007A1861">
        <w:t xml:space="preserve">мально </w:t>
      </w:r>
      <w:r>
        <w:t>допустимая недельная нагрузка  во 2-4 классах 26 часов, 5 класс- 32</w:t>
      </w:r>
      <w:r w:rsidRPr="007A1861">
        <w:t>час</w:t>
      </w:r>
      <w:r>
        <w:t>а</w:t>
      </w:r>
      <w:r w:rsidRPr="007A1861">
        <w:t xml:space="preserve">, </w:t>
      </w:r>
      <w:r>
        <w:t>6 класс-33часа, 7 класс- 35 часа, 8-9классы- 36</w:t>
      </w:r>
      <w:r w:rsidRPr="007A1861">
        <w:t xml:space="preserve"> часов</w:t>
      </w:r>
    </w:p>
    <w:p w:rsidR="009A50E8" w:rsidRPr="007A1861" w:rsidRDefault="009A50E8" w:rsidP="009A50E8">
      <w:pPr>
        <w:rPr>
          <w:rFonts w:cs="Microsoft Sans Serif"/>
        </w:rPr>
      </w:pPr>
      <w:r w:rsidRPr="007A1861">
        <w:rPr>
          <w:rFonts w:cs="Microsoft Sans Serif"/>
        </w:rPr>
        <w:t>Выбор учащимися элективных курсов  осуществляется добровольно на основе личных интересов и склонностей.</w:t>
      </w:r>
    </w:p>
    <w:p w:rsidR="00D44ED3" w:rsidRPr="00227331" w:rsidRDefault="009A50E8" w:rsidP="009A50E8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2"/>
        <w:jc w:val="both"/>
      </w:pPr>
      <w:r w:rsidRPr="007A1861">
        <w:rPr>
          <w:rFonts w:cs="Microsoft Sans Serif"/>
        </w:rPr>
        <w:t> </w:t>
      </w:r>
    </w:p>
    <w:p w:rsidR="000D4137" w:rsidRPr="00405627" w:rsidRDefault="000D4137" w:rsidP="006E47CE">
      <w:pPr>
        <w:ind w:left="142" w:firstLine="540"/>
        <w:jc w:val="both"/>
      </w:pPr>
      <w:r w:rsidRPr="00405627">
        <w:t xml:space="preserve"> </w:t>
      </w:r>
    </w:p>
    <w:p w:rsidR="00495761" w:rsidRPr="009A50E8" w:rsidRDefault="000D4137" w:rsidP="009A50E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2"/>
        <w:rPr>
          <w:color w:val="000000"/>
        </w:rPr>
      </w:pPr>
      <w:r w:rsidRPr="009A50E8">
        <w:rPr>
          <w:b/>
        </w:rPr>
        <w:t>Дополнител</w:t>
      </w:r>
      <w:r w:rsidR="009A50E8" w:rsidRPr="009A50E8">
        <w:rPr>
          <w:b/>
        </w:rPr>
        <w:t>ьное образование</w:t>
      </w:r>
      <w:r w:rsidR="009A50E8">
        <w:t xml:space="preserve"> в школе на 2013</w:t>
      </w:r>
      <w:r w:rsidRPr="00405627">
        <w:t>-201</w:t>
      </w:r>
      <w:r w:rsidR="009A50E8">
        <w:t>4</w:t>
      </w:r>
      <w:r w:rsidRPr="00405627">
        <w:t xml:space="preserve"> учебный год ведётся с учетом пожеланий и потребностей учащихся и их родителей, а также с учетом возможностей школы. </w:t>
      </w:r>
      <w:r w:rsidR="00A60B66" w:rsidRPr="00405627">
        <w:t>С целью всестороннего развития учащихся привлечены педагоги учреждений дополнительного обр</w:t>
      </w:r>
      <w:r w:rsidR="00A60B66" w:rsidRPr="00405627">
        <w:t>а</w:t>
      </w:r>
      <w:r w:rsidR="00A60B66" w:rsidRPr="00405627">
        <w:t xml:space="preserve">зования: ЦДТ, </w:t>
      </w:r>
      <w:r w:rsidR="009A50E8">
        <w:t xml:space="preserve"> работники</w:t>
      </w:r>
      <w:r w:rsidR="00C67930">
        <w:t xml:space="preserve"> ЦПМСС, </w:t>
      </w:r>
      <w:proofErr w:type="spellStart"/>
      <w:r w:rsidR="00C67930">
        <w:t>работнико</w:t>
      </w:r>
      <w:proofErr w:type="spellEnd"/>
      <w:r w:rsidR="00C67930">
        <w:t xml:space="preserve"> </w:t>
      </w:r>
      <w:proofErr w:type="spellStart"/>
      <w:r w:rsidR="00C67930">
        <w:t>Олсуфьевского</w:t>
      </w:r>
      <w:proofErr w:type="spellEnd"/>
      <w:r w:rsidR="009A50E8">
        <w:t xml:space="preserve"> Центра Досуга </w:t>
      </w:r>
      <w:r w:rsidR="005A6D2C" w:rsidRPr="00405627">
        <w:t xml:space="preserve"> </w:t>
      </w:r>
      <w:r w:rsidR="009A50E8">
        <w:t xml:space="preserve"> </w:t>
      </w:r>
    </w:p>
    <w:p w:rsidR="00A700A4" w:rsidRDefault="000D4137" w:rsidP="00405627">
      <w:pPr>
        <w:ind w:left="142" w:firstLine="540"/>
        <w:jc w:val="both"/>
      </w:pPr>
      <w:r w:rsidRPr="00405627">
        <w:t xml:space="preserve">Учебный план </w:t>
      </w:r>
      <w:r w:rsidR="00C67930">
        <w:t xml:space="preserve">МБОУ </w:t>
      </w:r>
      <w:proofErr w:type="spellStart"/>
      <w:r w:rsidR="00C67930">
        <w:t>Олсуфьев</w:t>
      </w:r>
      <w:r w:rsidR="00A700A4">
        <w:t>ской</w:t>
      </w:r>
      <w:proofErr w:type="spellEnd"/>
    </w:p>
    <w:p w:rsidR="000D4137" w:rsidRPr="00405627" w:rsidRDefault="009A50E8" w:rsidP="00405627">
      <w:pPr>
        <w:ind w:left="142" w:firstLine="540"/>
        <w:jc w:val="both"/>
      </w:pPr>
      <w:r>
        <w:t xml:space="preserve"> ООШ</w:t>
      </w:r>
      <w:r w:rsidR="00A60B66" w:rsidRPr="00405627">
        <w:t xml:space="preserve"> </w:t>
      </w:r>
      <w:r w:rsidR="000D4137" w:rsidRPr="00405627">
        <w:t xml:space="preserve"> выполняется в полном объёме, создает условия для сохранения здоровья учащихся и реализует более гибкий подход к образ</w:t>
      </w:r>
      <w:r w:rsidR="000D4137" w:rsidRPr="00405627">
        <w:t>о</w:t>
      </w:r>
      <w:r w:rsidR="000D4137" w:rsidRPr="00405627">
        <w:t>вательному процессу с учётом индивидуальных  потребностей учащихся школы.</w:t>
      </w:r>
    </w:p>
    <w:p w:rsidR="009A50E8" w:rsidRDefault="009A50E8" w:rsidP="00405627">
      <w:pPr>
        <w:ind w:left="142" w:firstLine="540"/>
        <w:jc w:val="both"/>
        <w:rPr>
          <w:u w:val="single"/>
        </w:rPr>
      </w:pPr>
    </w:p>
    <w:p w:rsidR="00F6113F" w:rsidRDefault="00F6113F" w:rsidP="00405627">
      <w:pPr>
        <w:ind w:left="142" w:firstLine="540"/>
        <w:jc w:val="both"/>
        <w:rPr>
          <w:u w:val="single"/>
        </w:rPr>
      </w:pPr>
    </w:p>
    <w:p w:rsidR="00F6113F" w:rsidRDefault="00F6113F" w:rsidP="00405627">
      <w:pPr>
        <w:ind w:left="142" w:firstLine="540"/>
        <w:jc w:val="both"/>
        <w:rPr>
          <w:u w:val="single"/>
        </w:rPr>
      </w:pPr>
    </w:p>
    <w:p w:rsidR="00F6113F" w:rsidRDefault="00F6113F" w:rsidP="00405627">
      <w:pPr>
        <w:ind w:left="142" w:firstLine="540"/>
        <w:jc w:val="both"/>
        <w:rPr>
          <w:u w:val="single"/>
        </w:rPr>
      </w:pPr>
    </w:p>
    <w:p w:rsidR="00F6113F" w:rsidRDefault="00F6113F" w:rsidP="00405627">
      <w:pPr>
        <w:ind w:left="142" w:firstLine="540"/>
        <w:jc w:val="both"/>
        <w:rPr>
          <w:u w:val="single"/>
        </w:rPr>
      </w:pPr>
    </w:p>
    <w:p w:rsidR="00F6113F" w:rsidRDefault="00F6113F" w:rsidP="00405627">
      <w:pPr>
        <w:ind w:left="142" w:firstLine="540"/>
        <w:jc w:val="both"/>
        <w:rPr>
          <w:u w:val="single"/>
        </w:rPr>
      </w:pPr>
    </w:p>
    <w:p w:rsidR="009A50E8" w:rsidRDefault="009A50E8" w:rsidP="00405627">
      <w:pPr>
        <w:ind w:left="142" w:firstLine="540"/>
        <w:jc w:val="both"/>
        <w:rPr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05"/>
        <w:gridCol w:w="2249"/>
        <w:gridCol w:w="1152"/>
        <w:gridCol w:w="1152"/>
        <w:gridCol w:w="1152"/>
        <w:gridCol w:w="1152"/>
        <w:gridCol w:w="1048"/>
      </w:tblGrid>
      <w:tr w:rsidR="00F6113F" w:rsidTr="004D1244"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13F" w:rsidRDefault="00F6113F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Учебный год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13F" w:rsidRDefault="00F6113F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2011- </w:t>
            </w:r>
          </w:p>
          <w:p w:rsidR="00F6113F" w:rsidRDefault="00F6113F" w:rsidP="004D1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3F" w:rsidRDefault="00F6113F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2012-</w:t>
            </w:r>
          </w:p>
          <w:p w:rsidR="00F6113F" w:rsidRDefault="00F6113F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13F" w:rsidRDefault="00F6113F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2010 –</w:t>
            </w:r>
          </w:p>
          <w:p w:rsidR="00F6113F" w:rsidRDefault="00F6113F" w:rsidP="004D1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13F" w:rsidRDefault="00F6113F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2009 –</w:t>
            </w:r>
          </w:p>
          <w:p w:rsidR="00F6113F" w:rsidRDefault="00F6113F" w:rsidP="004D1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13F" w:rsidRDefault="00F6113F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2008-2009</w:t>
            </w:r>
          </w:p>
        </w:tc>
      </w:tr>
      <w:tr w:rsidR="00F6113F" w:rsidTr="004D1244">
        <w:trPr>
          <w:trHeight w:val="225"/>
        </w:trPr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кружков, организованных в ОУ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6113F" w:rsidTr="004D1244">
        <w:trPr>
          <w:trHeight w:val="225"/>
        </w:trPr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в том числе:       - </w:t>
            </w:r>
            <w:proofErr w:type="gramStart"/>
            <w:r>
              <w:rPr>
                <w:rFonts w:ascii="Times New Roman" w:hAnsi="Times New Roman" w:cs="Times New Roman"/>
              </w:rPr>
              <w:t>платных</w:t>
            </w:r>
            <w:proofErr w:type="gram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13F" w:rsidTr="004D1244"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спортивных секций, организованных в ОУ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6113F" w:rsidTr="004D1244"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в том числе:       - </w:t>
            </w:r>
            <w:proofErr w:type="gramStart"/>
            <w:r>
              <w:rPr>
                <w:rFonts w:ascii="Times New Roman" w:hAnsi="Times New Roman" w:cs="Times New Roman"/>
              </w:rPr>
              <w:t>платных</w:t>
            </w:r>
            <w:proofErr w:type="gram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13F" w:rsidTr="004D1244"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охвата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дополнительным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F6113F" w:rsidTr="004D1244"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%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пользующихся бе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платными дополнительными образовательными услугами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F6113F" w:rsidTr="004D1244">
        <w:trPr>
          <w:trHeight w:val="21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13F" w:rsidRDefault="00F6113F" w:rsidP="004D124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ступеням обучения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13F" w:rsidRDefault="00F6113F" w:rsidP="004D124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43,00%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45,00%</w:t>
            </w:r>
          </w:p>
        </w:tc>
      </w:tr>
      <w:tr w:rsidR="00F6113F" w:rsidTr="004D1244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13F" w:rsidRDefault="00F6113F" w:rsidP="004D124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13F" w:rsidRDefault="00F6113F" w:rsidP="004D124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48,00%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57,00%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62,00%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55,00%</w:t>
            </w:r>
          </w:p>
        </w:tc>
      </w:tr>
      <w:tr w:rsidR="00F6113F" w:rsidTr="004D1244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13F" w:rsidRDefault="00F6113F" w:rsidP="004D124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13F" w:rsidRDefault="00F6113F" w:rsidP="004D124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left="-93" w:right="-105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113F" w:rsidRDefault="00F6113F" w:rsidP="00F6113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6113F" w:rsidRDefault="00F6113F" w:rsidP="00F6113F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Вовлеченность </w:t>
      </w:r>
      <w:proofErr w:type="gramStart"/>
      <w:r>
        <w:rPr>
          <w:rFonts w:ascii="Times New Roman" w:hAnsi="Times New Roman" w:cs="Times New Roman"/>
          <w:b/>
        </w:rPr>
        <w:t>обучающихся</w:t>
      </w:r>
      <w:proofErr w:type="gramEnd"/>
      <w:r>
        <w:rPr>
          <w:rFonts w:ascii="Times New Roman" w:hAnsi="Times New Roman" w:cs="Times New Roman"/>
          <w:b/>
        </w:rPr>
        <w:t xml:space="preserve"> в систему дополнительного образования и досуга</w:t>
      </w:r>
    </w:p>
    <w:tbl>
      <w:tblPr>
        <w:tblW w:w="0" w:type="auto"/>
        <w:tblInd w:w="5" w:type="dxa"/>
        <w:tblLayout w:type="fixed"/>
        <w:tblLook w:val="0000"/>
      </w:tblPr>
      <w:tblGrid>
        <w:gridCol w:w="5318"/>
        <w:gridCol w:w="3060"/>
        <w:gridCol w:w="2201"/>
      </w:tblGrid>
      <w:tr w:rsidR="00F6113F" w:rsidTr="004D1244"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13F" w:rsidRDefault="00F6113F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Категории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13F" w:rsidRDefault="00F6113F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Формы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13F" w:rsidRDefault="00F6113F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Процент охвата</w:t>
            </w:r>
          </w:p>
        </w:tc>
      </w:tr>
      <w:tr w:rsidR="00F6113F" w:rsidTr="004D1244"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6113F" w:rsidRDefault="00F6113F" w:rsidP="004D124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6113F" w:rsidRDefault="00F6113F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Кружок, конкурс, фестиваль, экскурсии, профильный отряд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13F" w:rsidRDefault="00F6113F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113F" w:rsidTr="004D1244"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с ограниченными возможностями здоровья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Кружок, конкурс, фестиваль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113F" w:rsidTr="004D1244"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группы социального риска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Кружок, конкурс, фестиваль, экскурсии, профильный отряд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13F" w:rsidRDefault="00F6113F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B2CEF" w:rsidRPr="00FB2CEF" w:rsidRDefault="00FB2CEF" w:rsidP="00FB2CEF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B2CEF">
        <w:rPr>
          <w:rFonts w:ascii="Times New Roman" w:hAnsi="Times New Roman" w:cs="Times New Roman"/>
          <w:b/>
          <w:sz w:val="24"/>
          <w:szCs w:val="24"/>
        </w:rPr>
        <w:t xml:space="preserve">Состояние профилактической работы по предупреждению асоциального поведения </w:t>
      </w:r>
    </w:p>
    <w:p w:rsidR="00FB2CEF" w:rsidRPr="00FB2CEF" w:rsidRDefault="00FB2CEF" w:rsidP="00FB2CEF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B2CEF">
        <w:rPr>
          <w:rFonts w:ascii="Times New Roman" w:hAnsi="Times New Roman" w:cs="Times New Roman"/>
          <w:b/>
          <w:sz w:val="24"/>
          <w:szCs w:val="24"/>
        </w:rPr>
        <w:t>обучающихся. Преступность, правонарушения.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8"/>
        <w:gridCol w:w="1375"/>
        <w:gridCol w:w="1375"/>
        <w:gridCol w:w="1375"/>
        <w:gridCol w:w="1375"/>
        <w:gridCol w:w="1390"/>
      </w:tblGrid>
      <w:tr w:rsidR="00FB2CEF" w:rsidTr="007E7833">
        <w:trPr>
          <w:trHeight w:val="221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/2012</w:t>
            </w:r>
          </w:p>
          <w:p w:rsidR="00FB2CEF" w:rsidRDefault="00FB2CEF" w:rsidP="007E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 /2011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/2010</w:t>
            </w:r>
          </w:p>
          <w:p w:rsidR="00FB2CEF" w:rsidRDefault="00FB2CEF" w:rsidP="007E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/2009</w:t>
            </w:r>
          </w:p>
          <w:p w:rsidR="00FB2CEF" w:rsidRDefault="00FB2CEF" w:rsidP="007E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/2013</w:t>
            </w:r>
          </w:p>
          <w:p w:rsidR="00FB2CEF" w:rsidRDefault="00FB2CEF" w:rsidP="007E7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</w:tr>
      <w:tr w:rsidR="00FB2CEF" w:rsidTr="007E7833">
        <w:trPr>
          <w:trHeight w:val="221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шивших преступления  в период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чения в ОУ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2CEF" w:rsidTr="007E7833">
        <w:trPr>
          <w:trHeight w:val="202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шивших правонарушения  в период обучения в ОУ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2CEF" w:rsidTr="007E7833">
        <w:trPr>
          <w:trHeight w:val="211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состоящих  на учете в ИДН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2CEF" w:rsidTr="007E7833">
        <w:trPr>
          <w:trHeight w:val="211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имеющих определение наказания судом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23648" w:rsidRDefault="00923648" w:rsidP="00923648">
      <w:pPr>
        <w:jc w:val="center"/>
        <w:rPr>
          <w:b/>
          <w:bCs/>
        </w:rPr>
      </w:pPr>
    </w:p>
    <w:p w:rsidR="00923648" w:rsidRDefault="00923648" w:rsidP="00923648">
      <w:pPr>
        <w:jc w:val="center"/>
        <w:rPr>
          <w:b/>
          <w:bCs/>
        </w:rPr>
      </w:pPr>
    </w:p>
    <w:p w:rsidR="009A50E8" w:rsidRPr="00923648" w:rsidRDefault="009A50E8" w:rsidP="00923648">
      <w:pPr>
        <w:jc w:val="center"/>
      </w:pPr>
      <w:r w:rsidRPr="00A24D1A">
        <w:rPr>
          <w:b/>
          <w:bCs/>
        </w:rPr>
        <w:t>УЧЕБНЫЙ   ПЛАН</w:t>
      </w:r>
    </w:p>
    <w:p w:rsidR="009A50E8" w:rsidRPr="00A24D1A" w:rsidRDefault="009A50E8" w:rsidP="00A700A4">
      <w:pPr>
        <w:jc w:val="center"/>
        <w:rPr>
          <w:b/>
          <w:bCs/>
        </w:rPr>
      </w:pPr>
      <w:r w:rsidRPr="00A24D1A">
        <w:rPr>
          <w:b/>
          <w:bCs/>
          <w:sz w:val="28"/>
          <w:szCs w:val="28"/>
        </w:rPr>
        <w:lastRenderedPageBreak/>
        <w:t xml:space="preserve">Муниципального </w:t>
      </w:r>
      <w:r>
        <w:rPr>
          <w:b/>
          <w:bCs/>
          <w:sz w:val="28"/>
          <w:szCs w:val="28"/>
        </w:rPr>
        <w:t>бюджетного</w:t>
      </w:r>
      <w:r w:rsidRPr="00A24D1A">
        <w:rPr>
          <w:b/>
          <w:bCs/>
          <w:sz w:val="28"/>
          <w:szCs w:val="28"/>
        </w:rPr>
        <w:t xml:space="preserve"> общеобразовательного учр</w:t>
      </w:r>
      <w:r w:rsidR="00A700A4">
        <w:rPr>
          <w:b/>
          <w:bCs/>
          <w:sz w:val="28"/>
          <w:szCs w:val="28"/>
        </w:rPr>
        <w:t xml:space="preserve">еждения </w:t>
      </w:r>
      <w:proofErr w:type="spellStart"/>
      <w:r w:rsidR="00A700A4">
        <w:rPr>
          <w:b/>
          <w:bCs/>
          <w:sz w:val="28"/>
          <w:szCs w:val="28"/>
        </w:rPr>
        <w:t>Олсуфьевской</w:t>
      </w:r>
      <w:proofErr w:type="spellEnd"/>
      <w:r w:rsidRPr="00A24D1A">
        <w:rPr>
          <w:b/>
          <w:bCs/>
        </w:rPr>
        <w:t xml:space="preserve">   ОСНОВНОЙ   ОБЩЕОБРАЗОВ</w:t>
      </w:r>
      <w:r w:rsidRPr="00A24D1A">
        <w:rPr>
          <w:b/>
          <w:bCs/>
        </w:rPr>
        <w:t>А</w:t>
      </w:r>
      <w:r w:rsidRPr="00A24D1A">
        <w:rPr>
          <w:b/>
          <w:bCs/>
        </w:rPr>
        <w:t>ТЕЛЬНОЙ ШКОЛЫ</w:t>
      </w:r>
    </w:p>
    <w:p w:rsidR="009A50E8" w:rsidRPr="00A24D1A" w:rsidRDefault="009A50E8" w:rsidP="009A50E8">
      <w:pPr>
        <w:jc w:val="center"/>
        <w:rPr>
          <w:b/>
          <w:bCs/>
        </w:rPr>
      </w:pPr>
      <w:r>
        <w:rPr>
          <w:b/>
          <w:bCs/>
        </w:rPr>
        <w:t>НА   2013/2014</w:t>
      </w:r>
      <w:r w:rsidRPr="00A24D1A">
        <w:rPr>
          <w:b/>
          <w:bCs/>
        </w:rPr>
        <w:t xml:space="preserve"> учебный год</w:t>
      </w:r>
    </w:p>
    <w:p w:rsidR="009A50E8" w:rsidRDefault="009A50E8" w:rsidP="009A50E8">
      <w:pPr>
        <w:jc w:val="center"/>
        <w:rPr>
          <w:b/>
          <w:bCs/>
        </w:rPr>
      </w:pPr>
      <w:r w:rsidRPr="00A24D1A">
        <w:rPr>
          <w:b/>
          <w:bCs/>
        </w:rPr>
        <w:t>начальное общее образование</w:t>
      </w:r>
    </w:p>
    <w:p w:rsidR="009A50E8" w:rsidRPr="009A50E8" w:rsidRDefault="009A50E8" w:rsidP="009A50E8">
      <w:pPr>
        <w:jc w:val="center"/>
        <w:rPr>
          <w:b/>
          <w:bCs/>
        </w:rPr>
      </w:pPr>
      <w:r>
        <w:rPr>
          <w:b/>
          <w:bCs/>
        </w:rPr>
        <w:t>недельный/годовой</w:t>
      </w:r>
    </w:p>
    <w:p w:rsidR="009A50E8" w:rsidRPr="00A24D1A" w:rsidRDefault="009A50E8" w:rsidP="00923648">
      <w:pPr>
        <w:jc w:val="center"/>
        <w:rPr>
          <w:b/>
          <w:bCs/>
        </w:rPr>
      </w:pPr>
      <w:r w:rsidRPr="009A50E8">
        <w:rPr>
          <w:b/>
          <w:bCs/>
        </w:rPr>
        <w:t>1-</w:t>
      </w:r>
      <w:r>
        <w:rPr>
          <w:b/>
          <w:bCs/>
        </w:rPr>
        <w:t>3</w:t>
      </w:r>
      <w:r w:rsidRPr="009A50E8">
        <w:rPr>
          <w:b/>
          <w:bCs/>
        </w:rPr>
        <w:t xml:space="preserve"> </w:t>
      </w:r>
      <w:r>
        <w:rPr>
          <w:b/>
          <w:bCs/>
        </w:rPr>
        <w:t>классы</w:t>
      </w:r>
    </w:p>
    <w:tbl>
      <w:tblPr>
        <w:tblW w:w="10954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8"/>
        <w:gridCol w:w="142"/>
        <w:gridCol w:w="2684"/>
        <w:gridCol w:w="434"/>
        <w:gridCol w:w="501"/>
        <w:gridCol w:w="633"/>
        <w:gridCol w:w="302"/>
        <w:gridCol w:w="832"/>
        <w:gridCol w:w="164"/>
        <w:gridCol w:w="1112"/>
        <w:gridCol w:w="992"/>
      </w:tblGrid>
      <w:tr w:rsidR="009A50E8" w:rsidRPr="00A24D1A" w:rsidTr="00923648">
        <w:trPr>
          <w:cantSplit/>
          <w:trHeight w:val="276"/>
        </w:trPr>
        <w:tc>
          <w:tcPr>
            <w:tcW w:w="3158" w:type="dxa"/>
            <w:vMerge w:val="restart"/>
          </w:tcPr>
          <w:p w:rsidR="009A50E8" w:rsidRDefault="009A50E8" w:rsidP="009A50E8">
            <w:pPr>
              <w:tabs>
                <w:tab w:val="left" w:pos="255"/>
              </w:tabs>
              <w:rPr>
                <w:b/>
                <w:bCs/>
              </w:rPr>
            </w:pPr>
          </w:p>
          <w:p w:rsidR="009A50E8" w:rsidRPr="00A24D1A" w:rsidRDefault="009A50E8" w:rsidP="009A50E8">
            <w:pPr>
              <w:tabs>
                <w:tab w:val="left" w:pos="25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Предметные области  </w:t>
            </w:r>
          </w:p>
        </w:tc>
        <w:tc>
          <w:tcPr>
            <w:tcW w:w="2826" w:type="dxa"/>
            <w:gridSpan w:val="2"/>
            <w:vMerge w:val="restart"/>
          </w:tcPr>
          <w:p w:rsidR="009A50E8" w:rsidRDefault="009A50E8" w:rsidP="009A50E8">
            <w:pPr>
              <w:rPr>
                <w:b/>
                <w:bCs/>
              </w:rPr>
            </w:pPr>
          </w:p>
          <w:p w:rsidR="009A50E8" w:rsidRDefault="009A50E8" w:rsidP="009A50E8">
            <w:pPr>
              <w:rPr>
                <w:b/>
                <w:bCs/>
              </w:rPr>
            </w:pPr>
          </w:p>
          <w:p w:rsidR="00923648" w:rsidRDefault="009A50E8" w:rsidP="009A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A24D1A">
              <w:rPr>
                <w:b/>
                <w:bCs/>
              </w:rPr>
              <w:t xml:space="preserve">Учебные </w:t>
            </w:r>
          </w:p>
          <w:p w:rsidR="009A50E8" w:rsidRPr="00A24D1A" w:rsidRDefault="009A50E8" w:rsidP="009A50E8">
            <w:pPr>
              <w:rPr>
                <w:b/>
                <w:bCs/>
              </w:rPr>
            </w:pPr>
            <w:r w:rsidRPr="00A24D1A">
              <w:rPr>
                <w:b/>
                <w:bCs/>
              </w:rPr>
              <w:t>предметы</w:t>
            </w:r>
          </w:p>
        </w:tc>
        <w:tc>
          <w:tcPr>
            <w:tcW w:w="2866" w:type="dxa"/>
            <w:gridSpan w:val="6"/>
            <w:shd w:val="clear" w:color="auto" w:fill="auto"/>
          </w:tcPr>
          <w:p w:rsidR="009A50E8" w:rsidRDefault="009A50E8" w:rsidP="009A50E8">
            <w:pPr>
              <w:rPr>
                <w:b/>
                <w:bCs/>
              </w:rPr>
            </w:pPr>
            <w:r w:rsidRPr="00A24D1A">
              <w:rPr>
                <w:b/>
                <w:bCs/>
              </w:rPr>
              <w:t xml:space="preserve">Количество часов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9A50E8" w:rsidRDefault="009A50E8" w:rsidP="009A50E8">
            <w:pPr>
              <w:rPr>
                <w:b/>
                <w:bCs/>
              </w:rPr>
            </w:pPr>
          </w:p>
          <w:p w:rsidR="009A50E8" w:rsidRPr="00A24D1A" w:rsidRDefault="009A50E8" w:rsidP="009A50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н</w:t>
            </w:r>
            <w:r w:rsidRPr="00A24D1A">
              <w:rPr>
                <w:b/>
                <w:bCs/>
              </w:rPr>
              <w:t>еделю</w:t>
            </w:r>
            <w:r>
              <w:rPr>
                <w:b/>
                <w:bCs/>
              </w:rPr>
              <w:t>/год</w:t>
            </w:r>
          </w:p>
        </w:tc>
        <w:tc>
          <w:tcPr>
            <w:tcW w:w="2104" w:type="dxa"/>
            <w:gridSpan w:val="2"/>
            <w:vMerge w:val="restart"/>
            <w:shd w:val="clear" w:color="auto" w:fill="auto"/>
          </w:tcPr>
          <w:p w:rsidR="009A50E8" w:rsidRDefault="009A50E8" w:rsidP="009A50E8">
            <w:pPr>
              <w:rPr>
                <w:b/>
              </w:rPr>
            </w:pPr>
          </w:p>
          <w:p w:rsidR="009A50E8" w:rsidRDefault="009A50E8" w:rsidP="009A50E8">
            <w:pPr>
              <w:rPr>
                <w:b/>
              </w:rPr>
            </w:pPr>
          </w:p>
          <w:p w:rsidR="009A50E8" w:rsidRPr="00A24D1A" w:rsidRDefault="009A50E8" w:rsidP="009A50E8">
            <w:pPr>
              <w:rPr>
                <w:b/>
                <w:bCs/>
              </w:rPr>
            </w:pPr>
            <w:r w:rsidRPr="00A24D1A">
              <w:rPr>
                <w:b/>
              </w:rPr>
              <w:t>Всего</w:t>
            </w:r>
          </w:p>
        </w:tc>
      </w:tr>
      <w:tr w:rsidR="009A50E8" w:rsidRPr="00A24D1A" w:rsidTr="00923648">
        <w:trPr>
          <w:cantSplit/>
          <w:trHeight w:val="277"/>
        </w:trPr>
        <w:tc>
          <w:tcPr>
            <w:tcW w:w="3158" w:type="dxa"/>
            <w:vMerge/>
          </w:tcPr>
          <w:p w:rsidR="009A50E8" w:rsidRPr="00A24D1A" w:rsidRDefault="009A50E8" w:rsidP="009A50E8">
            <w:pPr>
              <w:rPr>
                <w:b/>
              </w:rPr>
            </w:pPr>
          </w:p>
        </w:tc>
        <w:tc>
          <w:tcPr>
            <w:tcW w:w="2826" w:type="dxa"/>
            <w:gridSpan w:val="2"/>
            <w:vMerge/>
          </w:tcPr>
          <w:p w:rsidR="009A50E8" w:rsidRPr="00A24D1A" w:rsidRDefault="009A50E8" w:rsidP="009A50E8">
            <w:pPr>
              <w:rPr>
                <w:b/>
              </w:rPr>
            </w:pPr>
          </w:p>
        </w:tc>
        <w:tc>
          <w:tcPr>
            <w:tcW w:w="935" w:type="dxa"/>
            <w:gridSpan w:val="2"/>
          </w:tcPr>
          <w:p w:rsidR="009A50E8" w:rsidRPr="00A24D1A" w:rsidRDefault="009A50E8" w:rsidP="009A50E8">
            <w:pPr>
              <w:rPr>
                <w:b/>
              </w:rPr>
            </w:pPr>
            <w:r w:rsidRPr="00A24D1A">
              <w:rPr>
                <w:b/>
              </w:rPr>
              <w:t>1 класс</w:t>
            </w:r>
          </w:p>
        </w:tc>
        <w:tc>
          <w:tcPr>
            <w:tcW w:w="935" w:type="dxa"/>
            <w:gridSpan w:val="2"/>
          </w:tcPr>
          <w:p w:rsidR="009A50E8" w:rsidRPr="00A24D1A" w:rsidRDefault="009A50E8" w:rsidP="009A50E8">
            <w:pPr>
              <w:rPr>
                <w:b/>
              </w:rPr>
            </w:pPr>
            <w:r w:rsidRPr="00A24D1A">
              <w:rPr>
                <w:b/>
              </w:rPr>
              <w:t xml:space="preserve"> 2</w:t>
            </w:r>
          </w:p>
          <w:p w:rsidR="009A50E8" w:rsidRPr="00A24D1A" w:rsidRDefault="009A50E8" w:rsidP="009A50E8">
            <w:pPr>
              <w:rPr>
                <w:b/>
              </w:rPr>
            </w:pPr>
            <w:r w:rsidRPr="00A24D1A">
              <w:rPr>
                <w:b/>
              </w:rPr>
              <w:t>класс</w:t>
            </w:r>
          </w:p>
        </w:tc>
        <w:tc>
          <w:tcPr>
            <w:tcW w:w="996" w:type="dxa"/>
            <w:gridSpan w:val="2"/>
          </w:tcPr>
          <w:p w:rsidR="009A50E8" w:rsidRDefault="009A50E8" w:rsidP="009A50E8">
            <w:pPr>
              <w:rPr>
                <w:b/>
              </w:rPr>
            </w:pPr>
            <w:r>
              <w:rPr>
                <w:b/>
              </w:rPr>
              <w:t xml:space="preserve"> 3</w:t>
            </w:r>
          </w:p>
          <w:p w:rsidR="009A50E8" w:rsidRPr="00A24D1A" w:rsidRDefault="009A50E8" w:rsidP="009A50E8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04" w:type="dxa"/>
            <w:gridSpan w:val="2"/>
            <w:vMerge/>
          </w:tcPr>
          <w:p w:rsidR="009A50E8" w:rsidRPr="00A24D1A" w:rsidRDefault="009A50E8" w:rsidP="009A50E8">
            <w:pPr>
              <w:rPr>
                <w:b/>
              </w:rPr>
            </w:pPr>
          </w:p>
        </w:tc>
      </w:tr>
      <w:tr w:rsidR="009A50E8" w:rsidRPr="00A24D1A" w:rsidTr="00923648">
        <w:trPr>
          <w:cantSplit/>
          <w:trHeight w:val="90"/>
        </w:trPr>
        <w:tc>
          <w:tcPr>
            <w:tcW w:w="10954" w:type="dxa"/>
            <w:gridSpan w:val="11"/>
          </w:tcPr>
          <w:p w:rsidR="009A50E8" w:rsidRDefault="009A50E8" w:rsidP="009A50E8">
            <w:pPr>
              <w:rPr>
                <w:b/>
              </w:rPr>
            </w:pPr>
            <w:r>
              <w:rPr>
                <w:b/>
              </w:rPr>
              <w:t xml:space="preserve">                        Обязательная часть</w:t>
            </w:r>
          </w:p>
          <w:p w:rsidR="009A50E8" w:rsidRDefault="009A50E8" w:rsidP="009A50E8">
            <w:pPr>
              <w:rPr>
                <w:b/>
              </w:rPr>
            </w:pPr>
          </w:p>
        </w:tc>
      </w:tr>
      <w:tr w:rsidR="009A50E8" w:rsidRPr="00A24D1A" w:rsidTr="00923648">
        <w:trPr>
          <w:cantSplit/>
          <w:trHeight w:val="90"/>
        </w:trPr>
        <w:tc>
          <w:tcPr>
            <w:tcW w:w="3300" w:type="dxa"/>
            <w:gridSpan w:val="2"/>
            <w:vMerge w:val="restart"/>
          </w:tcPr>
          <w:p w:rsidR="009A50E8" w:rsidRPr="001B7A20" w:rsidRDefault="009A50E8" w:rsidP="009A50E8"/>
          <w:p w:rsidR="009A50E8" w:rsidRPr="001B7A20" w:rsidRDefault="009A50E8" w:rsidP="009A50E8">
            <w:r w:rsidRPr="001B7A20">
              <w:t>Филология</w:t>
            </w:r>
          </w:p>
        </w:tc>
        <w:tc>
          <w:tcPr>
            <w:tcW w:w="3118" w:type="dxa"/>
            <w:gridSpan w:val="2"/>
          </w:tcPr>
          <w:p w:rsidR="009A50E8" w:rsidRPr="001B7A20" w:rsidRDefault="009A50E8" w:rsidP="009A50E8">
            <w:r w:rsidRPr="001B7A20">
              <w:t>Русский язык</w:t>
            </w:r>
          </w:p>
        </w:tc>
        <w:tc>
          <w:tcPr>
            <w:tcW w:w="1134" w:type="dxa"/>
            <w:gridSpan w:val="2"/>
          </w:tcPr>
          <w:p w:rsidR="009A50E8" w:rsidRPr="001B7A20" w:rsidRDefault="009A50E8" w:rsidP="009A50E8">
            <w:r w:rsidRPr="001B7A20">
              <w:t>5/165</w:t>
            </w:r>
          </w:p>
        </w:tc>
        <w:tc>
          <w:tcPr>
            <w:tcW w:w="1134" w:type="dxa"/>
            <w:gridSpan w:val="2"/>
          </w:tcPr>
          <w:p w:rsidR="009A50E8" w:rsidRPr="001B7A20" w:rsidRDefault="009A50E8" w:rsidP="009A50E8">
            <w:r w:rsidRPr="001B7A20">
              <w:t>5/170</w:t>
            </w:r>
          </w:p>
        </w:tc>
        <w:tc>
          <w:tcPr>
            <w:tcW w:w="1276" w:type="dxa"/>
            <w:gridSpan w:val="2"/>
          </w:tcPr>
          <w:p w:rsidR="009A50E8" w:rsidRPr="001B7A20" w:rsidRDefault="009A50E8" w:rsidP="009A50E8">
            <w:r w:rsidRPr="001B7A20">
              <w:t xml:space="preserve"> 5/170</w:t>
            </w:r>
          </w:p>
        </w:tc>
        <w:tc>
          <w:tcPr>
            <w:tcW w:w="992" w:type="dxa"/>
          </w:tcPr>
          <w:p w:rsidR="009A50E8" w:rsidRPr="001B7A20" w:rsidRDefault="009A50E8" w:rsidP="009A50E8">
            <w:r>
              <w:t>15</w:t>
            </w:r>
            <w:r w:rsidRPr="001B7A20">
              <w:t>/</w:t>
            </w:r>
            <w:r>
              <w:t>505</w:t>
            </w:r>
          </w:p>
        </w:tc>
      </w:tr>
      <w:tr w:rsidR="009A50E8" w:rsidRPr="00A24D1A" w:rsidTr="00923648">
        <w:trPr>
          <w:cantSplit/>
          <w:trHeight w:val="90"/>
        </w:trPr>
        <w:tc>
          <w:tcPr>
            <w:tcW w:w="3300" w:type="dxa"/>
            <w:gridSpan w:val="2"/>
            <w:vMerge/>
          </w:tcPr>
          <w:p w:rsidR="009A50E8" w:rsidRPr="001B7A20" w:rsidRDefault="009A50E8" w:rsidP="009A50E8"/>
        </w:tc>
        <w:tc>
          <w:tcPr>
            <w:tcW w:w="3118" w:type="dxa"/>
            <w:gridSpan w:val="2"/>
          </w:tcPr>
          <w:p w:rsidR="009A50E8" w:rsidRPr="001B7A20" w:rsidRDefault="009A50E8" w:rsidP="009A50E8">
            <w:r w:rsidRPr="001B7A20">
              <w:t>Литературное чтение</w:t>
            </w:r>
          </w:p>
        </w:tc>
        <w:tc>
          <w:tcPr>
            <w:tcW w:w="1134" w:type="dxa"/>
            <w:gridSpan w:val="2"/>
          </w:tcPr>
          <w:p w:rsidR="009A50E8" w:rsidRPr="001B7A20" w:rsidRDefault="009A50E8" w:rsidP="009A50E8">
            <w:r w:rsidRPr="001B7A20">
              <w:t xml:space="preserve"> 4/132  </w:t>
            </w:r>
          </w:p>
        </w:tc>
        <w:tc>
          <w:tcPr>
            <w:tcW w:w="1134" w:type="dxa"/>
            <w:gridSpan w:val="2"/>
          </w:tcPr>
          <w:p w:rsidR="009A50E8" w:rsidRPr="001B7A20" w:rsidRDefault="009A50E8" w:rsidP="009A50E8">
            <w:r w:rsidRPr="001B7A20">
              <w:t>4/136</w:t>
            </w:r>
          </w:p>
        </w:tc>
        <w:tc>
          <w:tcPr>
            <w:tcW w:w="1276" w:type="dxa"/>
            <w:gridSpan w:val="2"/>
          </w:tcPr>
          <w:p w:rsidR="009A50E8" w:rsidRPr="001B7A20" w:rsidRDefault="009A50E8" w:rsidP="009A50E8">
            <w:r w:rsidRPr="001B7A20">
              <w:t xml:space="preserve"> 4/136</w:t>
            </w:r>
          </w:p>
        </w:tc>
        <w:tc>
          <w:tcPr>
            <w:tcW w:w="992" w:type="dxa"/>
          </w:tcPr>
          <w:p w:rsidR="009A50E8" w:rsidRPr="001B7A20" w:rsidRDefault="009A50E8" w:rsidP="009A50E8">
            <w:r>
              <w:t>12/404</w:t>
            </w:r>
          </w:p>
          <w:p w:rsidR="009A50E8" w:rsidRPr="001B7A20" w:rsidRDefault="009A50E8" w:rsidP="009A50E8"/>
          <w:p w:rsidR="009A50E8" w:rsidRPr="001B7A20" w:rsidRDefault="009A50E8" w:rsidP="009A50E8"/>
        </w:tc>
      </w:tr>
      <w:tr w:rsidR="009A50E8" w:rsidRPr="00A24D1A" w:rsidTr="00923648">
        <w:trPr>
          <w:cantSplit/>
          <w:trHeight w:val="90"/>
        </w:trPr>
        <w:tc>
          <w:tcPr>
            <w:tcW w:w="3300" w:type="dxa"/>
            <w:gridSpan w:val="2"/>
            <w:vMerge/>
          </w:tcPr>
          <w:p w:rsidR="009A50E8" w:rsidRPr="001B7A20" w:rsidRDefault="009A50E8" w:rsidP="009A50E8"/>
        </w:tc>
        <w:tc>
          <w:tcPr>
            <w:tcW w:w="3118" w:type="dxa"/>
            <w:gridSpan w:val="2"/>
          </w:tcPr>
          <w:p w:rsidR="009A50E8" w:rsidRPr="001B7A20" w:rsidRDefault="009A50E8" w:rsidP="009A50E8">
            <w:pPr>
              <w:tabs>
                <w:tab w:val="left" w:pos="255"/>
              </w:tabs>
              <w:rPr>
                <w:bCs/>
              </w:rPr>
            </w:pPr>
            <w:r w:rsidRPr="001B7A20">
              <w:rPr>
                <w:bCs/>
              </w:rPr>
              <w:t xml:space="preserve">Английский язык </w:t>
            </w:r>
          </w:p>
        </w:tc>
        <w:tc>
          <w:tcPr>
            <w:tcW w:w="1134" w:type="dxa"/>
            <w:gridSpan w:val="2"/>
          </w:tcPr>
          <w:p w:rsidR="009A50E8" w:rsidRPr="001B7A20" w:rsidRDefault="009A50E8" w:rsidP="009A50E8">
            <w:r w:rsidRPr="001B7A20">
              <w:t>-</w:t>
            </w:r>
          </w:p>
        </w:tc>
        <w:tc>
          <w:tcPr>
            <w:tcW w:w="1134" w:type="dxa"/>
            <w:gridSpan w:val="2"/>
          </w:tcPr>
          <w:p w:rsidR="009A50E8" w:rsidRPr="001B7A20" w:rsidRDefault="009A50E8" w:rsidP="009A50E8">
            <w:r w:rsidRPr="001B7A20">
              <w:t xml:space="preserve">    2/68</w:t>
            </w:r>
          </w:p>
        </w:tc>
        <w:tc>
          <w:tcPr>
            <w:tcW w:w="1276" w:type="dxa"/>
            <w:gridSpan w:val="2"/>
          </w:tcPr>
          <w:p w:rsidR="009A50E8" w:rsidRPr="001B7A20" w:rsidRDefault="009A50E8" w:rsidP="009A50E8">
            <w:r w:rsidRPr="001B7A20">
              <w:t xml:space="preserve"> 2/68</w:t>
            </w:r>
          </w:p>
        </w:tc>
        <w:tc>
          <w:tcPr>
            <w:tcW w:w="992" w:type="dxa"/>
          </w:tcPr>
          <w:p w:rsidR="009A50E8" w:rsidRPr="001B7A20" w:rsidRDefault="009A50E8" w:rsidP="009A50E8">
            <w:r>
              <w:t>4</w:t>
            </w:r>
            <w:r w:rsidRPr="001B7A20">
              <w:t>/</w:t>
            </w:r>
            <w:r>
              <w:t>136</w:t>
            </w:r>
          </w:p>
        </w:tc>
      </w:tr>
      <w:tr w:rsidR="009A50E8" w:rsidRPr="00A24D1A" w:rsidTr="00923648">
        <w:tc>
          <w:tcPr>
            <w:tcW w:w="3300" w:type="dxa"/>
            <w:gridSpan w:val="2"/>
          </w:tcPr>
          <w:p w:rsidR="009A50E8" w:rsidRPr="001B7A20" w:rsidRDefault="009A50E8" w:rsidP="009A50E8">
            <w:r w:rsidRPr="001B7A20">
              <w:t xml:space="preserve"> Математика и информатика</w:t>
            </w:r>
          </w:p>
        </w:tc>
        <w:tc>
          <w:tcPr>
            <w:tcW w:w="3118" w:type="dxa"/>
            <w:gridSpan w:val="2"/>
          </w:tcPr>
          <w:p w:rsidR="009A50E8" w:rsidRPr="001B7A20" w:rsidRDefault="009A50E8" w:rsidP="009A50E8">
            <w:r w:rsidRPr="001B7A20">
              <w:t>Математика</w:t>
            </w:r>
          </w:p>
        </w:tc>
        <w:tc>
          <w:tcPr>
            <w:tcW w:w="1134" w:type="dxa"/>
            <w:gridSpan w:val="2"/>
          </w:tcPr>
          <w:p w:rsidR="009A50E8" w:rsidRPr="001B7A20" w:rsidRDefault="009A50E8" w:rsidP="009A50E8">
            <w:r w:rsidRPr="001B7A20">
              <w:t xml:space="preserve">4  /132            </w:t>
            </w:r>
          </w:p>
        </w:tc>
        <w:tc>
          <w:tcPr>
            <w:tcW w:w="1134" w:type="dxa"/>
            <w:gridSpan w:val="2"/>
          </w:tcPr>
          <w:p w:rsidR="009A50E8" w:rsidRPr="001B7A20" w:rsidRDefault="009A50E8" w:rsidP="009A50E8">
            <w:r w:rsidRPr="001B7A20">
              <w:t>4/136</w:t>
            </w:r>
          </w:p>
        </w:tc>
        <w:tc>
          <w:tcPr>
            <w:tcW w:w="1276" w:type="dxa"/>
            <w:gridSpan w:val="2"/>
          </w:tcPr>
          <w:p w:rsidR="009A50E8" w:rsidRPr="001B7A20" w:rsidRDefault="009A50E8" w:rsidP="009A50E8">
            <w:r w:rsidRPr="001B7A20">
              <w:t xml:space="preserve"> 4/136</w:t>
            </w:r>
          </w:p>
        </w:tc>
        <w:tc>
          <w:tcPr>
            <w:tcW w:w="992" w:type="dxa"/>
          </w:tcPr>
          <w:p w:rsidR="009A50E8" w:rsidRPr="001B7A20" w:rsidRDefault="009A50E8" w:rsidP="009A50E8">
            <w:r>
              <w:t>12</w:t>
            </w:r>
            <w:r w:rsidRPr="001B7A20">
              <w:t>/</w:t>
            </w:r>
            <w:r>
              <w:t>404</w:t>
            </w:r>
          </w:p>
        </w:tc>
      </w:tr>
      <w:tr w:rsidR="009A50E8" w:rsidRPr="00A24D1A" w:rsidTr="00923648">
        <w:trPr>
          <w:trHeight w:val="714"/>
        </w:trPr>
        <w:tc>
          <w:tcPr>
            <w:tcW w:w="3300" w:type="dxa"/>
            <w:gridSpan w:val="2"/>
          </w:tcPr>
          <w:p w:rsidR="009A50E8" w:rsidRPr="001B7A20" w:rsidRDefault="009A50E8" w:rsidP="009A50E8">
            <w:r w:rsidRPr="001B7A20">
              <w:t>Общество-</w:t>
            </w:r>
          </w:p>
          <w:p w:rsidR="009A50E8" w:rsidRPr="001B7A20" w:rsidRDefault="009A50E8" w:rsidP="009A50E8">
            <w:r w:rsidRPr="001B7A20">
              <w:t>знание и естествознание</w:t>
            </w:r>
          </w:p>
        </w:tc>
        <w:tc>
          <w:tcPr>
            <w:tcW w:w="3118" w:type="dxa"/>
            <w:gridSpan w:val="2"/>
          </w:tcPr>
          <w:p w:rsidR="009A50E8" w:rsidRPr="001B7A20" w:rsidRDefault="009A50E8" w:rsidP="009A50E8">
            <w:r w:rsidRPr="001B7A20">
              <w:t xml:space="preserve">Окружающий мир  </w:t>
            </w:r>
          </w:p>
        </w:tc>
        <w:tc>
          <w:tcPr>
            <w:tcW w:w="1134" w:type="dxa"/>
            <w:gridSpan w:val="2"/>
          </w:tcPr>
          <w:p w:rsidR="009A50E8" w:rsidRPr="001B7A20" w:rsidRDefault="009A50E8" w:rsidP="009A50E8">
            <w:r w:rsidRPr="001B7A20">
              <w:t xml:space="preserve">2/66    </w:t>
            </w:r>
          </w:p>
        </w:tc>
        <w:tc>
          <w:tcPr>
            <w:tcW w:w="1134" w:type="dxa"/>
            <w:gridSpan w:val="2"/>
          </w:tcPr>
          <w:p w:rsidR="009A50E8" w:rsidRPr="001B7A20" w:rsidRDefault="009A50E8" w:rsidP="009A50E8">
            <w:r w:rsidRPr="001B7A20">
              <w:t>2/68</w:t>
            </w:r>
          </w:p>
        </w:tc>
        <w:tc>
          <w:tcPr>
            <w:tcW w:w="1276" w:type="dxa"/>
            <w:gridSpan w:val="2"/>
          </w:tcPr>
          <w:p w:rsidR="009A50E8" w:rsidRPr="001B7A20" w:rsidRDefault="009A50E8" w:rsidP="009A50E8">
            <w:pPr>
              <w:rPr>
                <w:lang w:val="en-US"/>
              </w:rPr>
            </w:pPr>
            <w:r w:rsidRPr="001B7A20">
              <w:t xml:space="preserve"> 2/68</w:t>
            </w:r>
          </w:p>
        </w:tc>
        <w:tc>
          <w:tcPr>
            <w:tcW w:w="992" w:type="dxa"/>
          </w:tcPr>
          <w:p w:rsidR="009A50E8" w:rsidRPr="001B7A20" w:rsidRDefault="009A50E8" w:rsidP="009A50E8">
            <w:r>
              <w:t>6</w:t>
            </w:r>
            <w:r w:rsidRPr="001B7A20">
              <w:t xml:space="preserve">/ </w:t>
            </w:r>
            <w:r>
              <w:t>202</w:t>
            </w:r>
          </w:p>
        </w:tc>
      </w:tr>
      <w:tr w:rsidR="009A50E8" w:rsidRPr="00A24D1A" w:rsidTr="00923648">
        <w:trPr>
          <w:cantSplit/>
          <w:trHeight w:val="415"/>
        </w:trPr>
        <w:tc>
          <w:tcPr>
            <w:tcW w:w="3300" w:type="dxa"/>
            <w:gridSpan w:val="2"/>
            <w:vMerge w:val="restart"/>
            <w:shd w:val="clear" w:color="auto" w:fill="auto"/>
          </w:tcPr>
          <w:p w:rsidR="009A50E8" w:rsidRPr="001B7A20" w:rsidRDefault="009A50E8" w:rsidP="009A50E8">
            <w:r w:rsidRPr="001B7A20">
              <w:t xml:space="preserve"> </w:t>
            </w:r>
          </w:p>
          <w:p w:rsidR="009A50E8" w:rsidRPr="001B7A20" w:rsidRDefault="009A50E8" w:rsidP="009A50E8">
            <w:r w:rsidRPr="001B7A20">
              <w:t xml:space="preserve"> Искусство</w:t>
            </w:r>
          </w:p>
        </w:tc>
        <w:tc>
          <w:tcPr>
            <w:tcW w:w="3118" w:type="dxa"/>
            <w:gridSpan w:val="2"/>
          </w:tcPr>
          <w:p w:rsidR="009A50E8" w:rsidRPr="001B7A20" w:rsidRDefault="009A50E8" w:rsidP="009A50E8">
            <w:r w:rsidRPr="001B7A20">
              <w:t xml:space="preserve"> Музыка</w:t>
            </w:r>
          </w:p>
        </w:tc>
        <w:tc>
          <w:tcPr>
            <w:tcW w:w="1134" w:type="dxa"/>
            <w:gridSpan w:val="2"/>
          </w:tcPr>
          <w:p w:rsidR="009A50E8" w:rsidRPr="001B7A20" w:rsidRDefault="009A50E8" w:rsidP="009A50E8">
            <w:r w:rsidRPr="001B7A20">
              <w:t xml:space="preserve">1/33      </w:t>
            </w:r>
          </w:p>
        </w:tc>
        <w:tc>
          <w:tcPr>
            <w:tcW w:w="1134" w:type="dxa"/>
            <w:gridSpan w:val="2"/>
          </w:tcPr>
          <w:p w:rsidR="009A50E8" w:rsidRPr="001B7A20" w:rsidRDefault="009A50E8" w:rsidP="009A50E8">
            <w:r w:rsidRPr="001B7A20">
              <w:t>1/34</w:t>
            </w:r>
          </w:p>
        </w:tc>
        <w:tc>
          <w:tcPr>
            <w:tcW w:w="1276" w:type="dxa"/>
            <w:gridSpan w:val="2"/>
          </w:tcPr>
          <w:p w:rsidR="009A50E8" w:rsidRPr="001B7A20" w:rsidRDefault="009A50E8" w:rsidP="009A50E8">
            <w:r w:rsidRPr="001B7A20">
              <w:t xml:space="preserve"> 1/34</w:t>
            </w:r>
          </w:p>
        </w:tc>
        <w:tc>
          <w:tcPr>
            <w:tcW w:w="992" w:type="dxa"/>
          </w:tcPr>
          <w:p w:rsidR="009A50E8" w:rsidRPr="001B7A20" w:rsidRDefault="009A50E8" w:rsidP="009A50E8">
            <w:r w:rsidRPr="001B7A20">
              <w:t xml:space="preserve"> </w:t>
            </w:r>
            <w:r>
              <w:t>3</w:t>
            </w:r>
            <w:r w:rsidRPr="001B7A20">
              <w:t>/</w:t>
            </w:r>
            <w:r>
              <w:t>101</w:t>
            </w:r>
          </w:p>
        </w:tc>
      </w:tr>
      <w:tr w:rsidR="009A50E8" w:rsidRPr="00A24D1A" w:rsidTr="00923648">
        <w:trPr>
          <w:cantSplit/>
          <w:trHeight w:val="415"/>
        </w:trPr>
        <w:tc>
          <w:tcPr>
            <w:tcW w:w="3300" w:type="dxa"/>
            <w:gridSpan w:val="2"/>
            <w:vMerge/>
          </w:tcPr>
          <w:p w:rsidR="009A50E8" w:rsidRPr="001B7A20" w:rsidRDefault="009A50E8" w:rsidP="009A50E8"/>
        </w:tc>
        <w:tc>
          <w:tcPr>
            <w:tcW w:w="3118" w:type="dxa"/>
            <w:gridSpan w:val="2"/>
          </w:tcPr>
          <w:p w:rsidR="009A50E8" w:rsidRPr="001B7A20" w:rsidRDefault="009A50E8" w:rsidP="009A50E8">
            <w:r w:rsidRPr="001B7A20">
              <w:t>Изобразительное искусство</w:t>
            </w:r>
          </w:p>
        </w:tc>
        <w:tc>
          <w:tcPr>
            <w:tcW w:w="1134" w:type="dxa"/>
            <w:gridSpan w:val="2"/>
          </w:tcPr>
          <w:p w:rsidR="009A50E8" w:rsidRPr="001B7A20" w:rsidRDefault="009A50E8" w:rsidP="009A50E8">
            <w:r w:rsidRPr="001B7A20">
              <w:t xml:space="preserve">1/33      </w:t>
            </w:r>
          </w:p>
        </w:tc>
        <w:tc>
          <w:tcPr>
            <w:tcW w:w="1134" w:type="dxa"/>
            <w:gridSpan w:val="2"/>
          </w:tcPr>
          <w:p w:rsidR="009A50E8" w:rsidRPr="001B7A20" w:rsidRDefault="009A50E8" w:rsidP="009A50E8">
            <w:r w:rsidRPr="001B7A20">
              <w:t>1/34</w:t>
            </w:r>
          </w:p>
        </w:tc>
        <w:tc>
          <w:tcPr>
            <w:tcW w:w="1276" w:type="dxa"/>
            <w:gridSpan w:val="2"/>
          </w:tcPr>
          <w:p w:rsidR="009A50E8" w:rsidRPr="001B7A20" w:rsidRDefault="009A50E8" w:rsidP="009A50E8">
            <w:r w:rsidRPr="001B7A20">
              <w:t>1/34</w:t>
            </w:r>
          </w:p>
        </w:tc>
        <w:tc>
          <w:tcPr>
            <w:tcW w:w="992" w:type="dxa"/>
          </w:tcPr>
          <w:p w:rsidR="009A50E8" w:rsidRPr="001B7A20" w:rsidRDefault="009A50E8" w:rsidP="009A50E8">
            <w:r>
              <w:t>3/101</w:t>
            </w:r>
          </w:p>
        </w:tc>
      </w:tr>
      <w:tr w:rsidR="009A50E8" w:rsidRPr="00A24D1A" w:rsidTr="00923648">
        <w:trPr>
          <w:cantSplit/>
          <w:trHeight w:val="38"/>
        </w:trPr>
        <w:tc>
          <w:tcPr>
            <w:tcW w:w="3300" w:type="dxa"/>
            <w:gridSpan w:val="2"/>
            <w:shd w:val="clear" w:color="auto" w:fill="auto"/>
          </w:tcPr>
          <w:p w:rsidR="009A50E8" w:rsidRPr="001B7A20" w:rsidRDefault="009A50E8" w:rsidP="009A50E8">
            <w:r w:rsidRPr="001B7A20">
              <w:t>Технология</w:t>
            </w:r>
          </w:p>
        </w:tc>
        <w:tc>
          <w:tcPr>
            <w:tcW w:w="3118" w:type="dxa"/>
            <w:gridSpan w:val="2"/>
          </w:tcPr>
          <w:p w:rsidR="009A50E8" w:rsidRPr="001B7A20" w:rsidRDefault="009A50E8" w:rsidP="009A50E8">
            <w:r w:rsidRPr="001B7A20">
              <w:t>Технология</w:t>
            </w:r>
          </w:p>
        </w:tc>
        <w:tc>
          <w:tcPr>
            <w:tcW w:w="1134" w:type="dxa"/>
            <w:gridSpan w:val="2"/>
          </w:tcPr>
          <w:p w:rsidR="009A50E8" w:rsidRPr="001B7A20" w:rsidRDefault="009A50E8" w:rsidP="009A50E8">
            <w:r w:rsidRPr="001B7A20">
              <w:t xml:space="preserve"> 1/33      </w:t>
            </w:r>
          </w:p>
        </w:tc>
        <w:tc>
          <w:tcPr>
            <w:tcW w:w="1134" w:type="dxa"/>
            <w:gridSpan w:val="2"/>
          </w:tcPr>
          <w:p w:rsidR="009A50E8" w:rsidRPr="001B7A20" w:rsidRDefault="009A50E8" w:rsidP="009A50E8">
            <w:r w:rsidRPr="001B7A20">
              <w:t>1/34</w:t>
            </w:r>
          </w:p>
        </w:tc>
        <w:tc>
          <w:tcPr>
            <w:tcW w:w="1276" w:type="dxa"/>
            <w:gridSpan w:val="2"/>
          </w:tcPr>
          <w:p w:rsidR="009A50E8" w:rsidRPr="001B7A20" w:rsidRDefault="009A50E8" w:rsidP="009A50E8">
            <w:r w:rsidRPr="001B7A20">
              <w:t xml:space="preserve"> 1/34</w:t>
            </w:r>
          </w:p>
        </w:tc>
        <w:tc>
          <w:tcPr>
            <w:tcW w:w="992" w:type="dxa"/>
          </w:tcPr>
          <w:p w:rsidR="009A50E8" w:rsidRPr="001B7A20" w:rsidRDefault="009A50E8" w:rsidP="009A50E8">
            <w:r>
              <w:t>3</w:t>
            </w:r>
            <w:r w:rsidRPr="001B7A20">
              <w:t>/</w:t>
            </w:r>
            <w:r>
              <w:t>101</w:t>
            </w:r>
          </w:p>
        </w:tc>
      </w:tr>
      <w:tr w:rsidR="009A50E8" w:rsidRPr="00A24D1A" w:rsidTr="00923648">
        <w:trPr>
          <w:cantSplit/>
          <w:trHeight w:val="38"/>
        </w:trPr>
        <w:tc>
          <w:tcPr>
            <w:tcW w:w="3300" w:type="dxa"/>
            <w:gridSpan w:val="2"/>
            <w:shd w:val="clear" w:color="auto" w:fill="auto"/>
          </w:tcPr>
          <w:p w:rsidR="009A50E8" w:rsidRPr="001B7A20" w:rsidRDefault="009A50E8" w:rsidP="009A50E8">
            <w:r w:rsidRPr="001B7A20">
              <w:t>Физическая культура</w:t>
            </w:r>
          </w:p>
        </w:tc>
        <w:tc>
          <w:tcPr>
            <w:tcW w:w="3118" w:type="dxa"/>
            <w:gridSpan w:val="2"/>
          </w:tcPr>
          <w:p w:rsidR="009A50E8" w:rsidRPr="001B7A20" w:rsidRDefault="009A50E8" w:rsidP="009A50E8">
            <w:r w:rsidRPr="001B7A20">
              <w:t>Физическая культура</w:t>
            </w:r>
          </w:p>
        </w:tc>
        <w:tc>
          <w:tcPr>
            <w:tcW w:w="1134" w:type="dxa"/>
            <w:gridSpan w:val="2"/>
          </w:tcPr>
          <w:p w:rsidR="009A50E8" w:rsidRPr="001B7A20" w:rsidRDefault="009A50E8" w:rsidP="009A50E8">
            <w:r w:rsidRPr="001B7A20">
              <w:t xml:space="preserve"> 3/99 </w:t>
            </w:r>
          </w:p>
        </w:tc>
        <w:tc>
          <w:tcPr>
            <w:tcW w:w="1134" w:type="dxa"/>
            <w:gridSpan w:val="2"/>
          </w:tcPr>
          <w:p w:rsidR="009A50E8" w:rsidRPr="001B7A20" w:rsidRDefault="009A50E8" w:rsidP="009A50E8">
            <w:r w:rsidRPr="001B7A20">
              <w:t>3/102</w:t>
            </w:r>
          </w:p>
        </w:tc>
        <w:tc>
          <w:tcPr>
            <w:tcW w:w="1276" w:type="dxa"/>
            <w:gridSpan w:val="2"/>
          </w:tcPr>
          <w:p w:rsidR="009A50E8" w:rsidRPr="001B7A20" w:rsidRDefault="009A50E8" w:rsidP="009A50E8">
            <w:r w:rsidRPr="001B7A20">
              <w:t xml:space="preserve"> 3/102</w:t>
            </w:r>
          </w:p>
          <w:p w:rsidR="009A50E8" w:rsidRPr="001B7A20" w:rsidRDefault="009A50E8" w:rsidP="009A50E8"/>
        </w:tc>
        <w:tc>
          <w:tcPr>
            <w:tcW w:w="992" w:type="dxa"/>
          </w:tcPr>
          <w:p w:rsidR="009A50E8" w:rsidRPr="001B7A20" w:rsidRDefault="009A50E8" w:rsidP="009A50E8">
            <w:r>
              <w:t>9/303</w:t>
            </w:r>
          </w:p>
        </w:tc>
      </w:tr>
      <w:tr w:rsidR="009A50E8" w:rsidRPr="00A24D1A" w:rsidTr="00923648">
        <w:trPr>
          <w:cantSplit/>
          <w:trHeight w:val="38"/>
        </w:trPr>
        <w:tc>
          <w:tcPr>
            <w:tcW w:w="3300" w:type="dxa"/>
            <w:gridSpan w:val="2"/>
          </w:tcPr>
          <w:p w:rsidR="009A50E8" w:rsidRPr="00A24D1A" w:rsidRDefault="009A50E8" w:rsidP="009A50E8">
            <w:pPr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9A50E8" w:rsidRDefault="009A50E8" w:rsidP="009A50E8">
            <w:pPr>
              <w:rPr>
                <w:b/>
              </w:rPr>
            </w:pPr>
          </w:p>
          <w:p w:rsidR="009A50E8" w:rsidRPr="00A24D1A" w:rsidRDefault="009A50E8" w:rsidP="009A50E8">
            <w:pPr>
              <w:rPr>
                <w:b/>
              </w:rPr>
            </w:pPr>
            <w:r w:rsidRPr="00A24D1A">
              <w:rPr>
                <w:b/>
              </w:rPr>
              <w:t>Итого</w:t>
            </w:r>
          </w:p>
        </w:tc>
        <w:tc>
          <w:tcPr>
            <w:tcW w:w="1134" w:type="dxa"/>
            <w:gridSpan w:val="2"/>
          </w:tcPr>
          <w:p w:rsidR="009A50E8" w:rsidRPr="00A24D1A" w:rsidRDefault="009A50E8" w:rsidP="009A50E8">
            <w:pPr>
              <w:rPr>
                <w:b/>
              </w:rPr>
            </w:pPr>
            <w:r>
              <w:rPr>
                <w:b/>
              </w:rPr>
              <w:t xml:space="preserve">    21/693</w:t>
            </w:r>
            <w:r w:rsidRPr="00A24D1A">
              <w:rPr>
                <w:b/>
              </w:rPr>
              <w:t xml:space="preserve">   </w:t>
            </w:r>
          </w:p>
        </w:tc>
        <w:tc>
          <w:tcPr>
            <w:tcW w:w="1134" w:type="dxa"/>
            <w:gridSpan w:val="2"/>
          </w:tcPr>
          <w:p w:rsidR="009A50E8" w:rsidRPr="00A24D1A" w:rsidRDefault="009A50E8" w:rsidP="009A50E8">
            <w:pPr>
              <w:rPr>
                <w:b/>
              </w:rPr>
            </w:pPr>
            <w:r>
              <w:rPr>
                <w:b/>
              </w:rPr>
              <w:t xml:space="preserve"> 23/782</w:t>
            </w:r>
          </w:p>
        </w:tc>
        <w:tc>
          <w:tcPr>
            <w:tcW w:w="1276" w:type="dxa"/>
            <w:gridSpan w:val="2"/>
          </w:tcPr>
          <w:p w:rsidR="009A50E8" w:rsidRPr="00A24D1A" w:rsidRDefault="009A50E8" w:rsidP="009A50E8">
            <w:pPr>
              <w:rPr>
                <w:b/>
              </w:rPr>
            </w:pPr>
            <w:r w:rsidRPr="00A24D1A">
              <w:rPr>
                <w:b/>
              </w:rPr>
              <w:t xml:space="preserve">   </w:t>
            </w:r>
            <w:r>
              <w:rPr>
                <w:b/>
              </w:rPr>
              <w:t>23/782</w:t>
            </w:r>
            <w:r w:rsidRPr="00A24D1A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9A50E8" w:rsidRDefault="009A50E8" w:rsidP="009A50E8">
            <w:pPr>
              <w:rPr>
                <w:b/>
              </w:rPr>
            </w:pPr>
          </w:p>
          <w:p w:rsidR="009A50E8" w:rsidRPr="00A24D1A" w:rsidRDefault="009A50E8" w:rsidP="009A50E8">
            <w:pPr>
              <w:rPr>
                <w:b/>
              </w:rPr>
            </w:pPr>
            <w:r>
              <w:rPr>
                <w:b/>
              </w:rPr>
              <w:t>67/2257</w:t>
            </w:r>
          </w:p>
        </w:tc>
      </w:tr>
      <w:tr w:rsidR="009A50E8" w:rsidRPr="00A24D1A" w:rsidTr="00923648">
        <w:trPr>
          <w:cantSplit/>
          <w:trHeight w:val="135"/>
        </w:trPr>
        <w:tc>
          <w:tcPr>
            <w:tcW w:w="3300" w:type="dxa"/>
            <w:gridSpan w:val="2"/>
            <w:vMerge w:val="restart"/>
          </w:tcPr>
          <w:p w:rsidR="009A50E8" w:rsidRDefault="009A50E8" w:rsidP="009A50E8">
            <w:pPr>
              <w:rPr>
                <w:b/>
              </w:rPr>
            </w:pPr>
          </w:p>
          <w:p w:rsidR="009A50E8" w:rsidRDefault="009A50E8" w:rsidP="009A50E8">
            <w:pPr>
              <w:rPr>
                <w:b/>
              </w:rPr>
            </w:pPr>
          </w:p>
          <w:p w:rsidR="009A50E8" w:rsidRDefault="009A50E8" w:rsidP="009A50E8">
            <w:pPr>
              <w:rPr>
                <w:b/>
              </w:rPr>
            </w:pPr>
          </w:p>
          <w:p w:rsidR="009A50E8" w:rsidRPr="00A24D1A" w:rsidRDefault="009A50E8" w:rsidP="009A50E8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118" w:type="dxa"/>
            <w:gridSpan w:val="2"/>
          </w:tcPr>
          <w:p w:rsidR="009A50E8" w:rsidRDefault="009A50E8" w:rsidP="009A50E8">
            <w:pPr>
              <w:rPr>
                <w:b/>
              </w:rPr>
            </w:pPr>
            <w:r>
              <w:rPr>
                <w:b/>
              </w:rPr>
              <w:t>Часть, формируемая уч</w:t>
            </w:r>
            <w:r>
              <w:rPr>
                <w:b/>
              </w:rPr>
              <w:t>а</w:t>
            </w:r>
            <w:r>
              <w:rPr>
                <w:b/>
              </w:rPr>
              <w:t>стниками образовател</w:t>
            </w:r>
            <w:r>
              <w:rPr>
                <w:b/>
              </w:rPr>
              <w:t>ь</w:t>
            </w:r>
            <w:r>
              <w:rPr>
                <w:b/>
              </w:rPr>
              <w:t>ного процесса</w:t>
            </w:r>
          </w:p>
          <w:p w:rsidR="009A50E8" w:rsidRPr="00A24D1A" w:rsidRDefault="009A50E8" w:rsidP="009A50E8">
            <w:pPr>
              <w:rPr>
                <w:b/>
              </w:rPr>
            </w:pPr>
            <w:r>
              <w:rPr>
                <w:b/>
              </w:rPr>
              <w:t>(</w:t>
            </w:r>
            <w:r w:rsidR="00A700A4">
              <w:t>5</w:t>
            </w:r>
            <w:r w:rsidRPr="001B7A20">
              <w:t>-дневная учебная неделя)</w:t>
            </w:r>
          </w:p>
        </w:tc>
        <w:tc>
          <w:tcPr>
            <w:tcW w:w="1134" w:type="dxa"/>
            <w:gridSpan w:val="2"/>
          </w:tcPr>
          <w:p w:rsidR="009A50E8" w:rsidRPr="00A24D1A" w:rsidRDefault="009A50E8" w:rsidP="009A50E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9A50E8" w:rsidRPr="00A24D1A" w:rsidRDefault="009A50E8" w:rsidP="009A50E8">
            <w:pPr>
              <w:rPr>
                <w:b/>
              </w:rPr>
            </w:pPr>
            <w:r w:rsidRPr="00A24D1A">
              <w:rPr>
                <w:b/>
              </w:rPr>
              <w:t>3</w:t>
            </w:r>
            <w:r>
              <w:rPr>
                <w:b/>
              </w:rPr>
              <w:t>/102</w:t>
            </w:r>
          </w:p>
        </w:tc>
        <w:tc>
          <w:tcPr>
            <w:tcW w:w="1276" w:type="dxa"/>
            <w:gridSpan w:val="2"/>
          </w:tcPr>
          <w:p w:rsidR="009A50E8" w:rsidRPr="00A24D1A" w:rsidRDefault="009A50E8" w:rsidP="009A50E8">
            <w:pPr>
              <w:rPr>
                <w:b/>
              </w:rPr>
            </w:pPr>
            <w:r>
              <w:rPr>
                <w:b/>
              </w:rPr>
              <w:t xml:space="preserve"> 3/102</w:t>
            </w:r>
          </w:p>
        </w:tc>
        <w:tc>
          <w:tcPr>
            <w:tcW w:w="992" w:type="dxa"/>
          </w:tcPr>
          <w:p w:rsidR="009A50E8" w:rsidRPr="00A24D1A" w:rsidRDefault="009A50E8" w:rsidP="009A50E8">
            <w:pPr>
              <w:rPr>
                <w:b/>
              </w:rPr>
            </w:pPr>
            <w:r>
              <w:rPr>
                <w:b/>
              </w:rPr>
              <w:t>6/204</w:t>
            </w:r>
          </w:p>
        </w:tc>
      </w:tr>
      <w:tr w:rsidR="009A50E8" w:rsidRPr="00A24D1A" w:rsidTr="00923648">
        <w:trPr>
          <w:cantSplit/>
          <w:trHeight w:val="345"/>
        </w:trPr>
        <w:tc>
          <w:tcPr>
            <w:tcW w:w="3300" w:type="dxa"/>
            <w:gridSpan w:val="2"/>
            <w:vMerge/>
          </w:tcPr>
          <w:p w:rsidR="009A50E8" w:rsidRPr="00A24D1A" w:rsidRDefault="009A50E8" w:rsidP="009A50E8">
            <w:pPr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9A50E8" w:rsidRPr="00437CFC" w:rsidRDefault="009A50E8" w:rsidP="009A50E8">
            <w:r w:rsidRPr="00437CFC">
              <w:t>Курсы:</w:t>
            </w:r>
          </w:p>
          <w:p w:rsidR="009A50E8" w:rsidRPr="00437CFC" w:rsidRDefault="009A50E8" w:rsidP="009A50E8"/>
          <w:p w:rsidR="009A50E8" w:rsidRPr="00437CFC" w:rsidRDefault="009A50E8" w:rsidP="009A50E8">
            <w:r>
              <w:t>Русское народное творчес</w:t>
            </w:r>
            <w:r>
              <w:t>т</w:t>
            </w:r>
            <w:r>
              <w:t>во и обрядовые праздники</w:t>
            </w:r>
          </w:p>
        </w:tc>
        <w:tc>
          <w:tcPr>
            <w:tcW w:w="1134" w:type="dxa"/>
            <w:gridSpan w:val="2"/>
          </w:tcPr>
          <w:p w:rsidR="009A50E8" w:rsidRPr="00437CFC" w:rsidRDefault="009A50E8" w:rsidP="009A50E8"/>
        </w:tc>
        <w:tc>
          <w:tcPr>
            <w:tcW w:w="1134" w:type="dxa"/>
            <w:gridSpan w:val="2"/>
          </w:tcPr>
          <w:p w:rsidR="009A50E8" w:rsidRPr="00437CFC" w:rsidRDefault="009A50E8" w:rsidP="009A50E8"/>
          <w:p w:rsidR="009A50E8" w:rsidRPr="00437CFC" w:rsidRDefault="009A50E8" w:rsidP="009A50E8"/>
          <w:p w:rsidR="009A50E8" w:rsidRPr="00437CFC" w:rsidRDefault="009A50E8" w:rsidP="009A50E8">
            <w:r w:rsidRPr="00437CFC">
              <w:t>1/34</w:t>
            </w:r>
          </w:p>
        </w:tc>
        <w:tc>
          <w:tcPr>
            <w:tcW w:w="1276" w:type="dxa"/>
            <w:gridSpan w:val="2"/>
          </w:tcPr>
          <w:p w:rsidR="009A50E8" w:rsidRPr="00437CFC" w:rsidRDefault="009A50E8" w:rsidP="009A50E8"/>
          <w:p w:rsidR="009A50E8" w:rsidRPr="00437CFC" w:rsidRDefault="009A50E8" w:rsidP="009A50E8">
            <w:r w:rsidRPr="00437CFC">
              <w:t xml:space="preserve"> </w:t>
            </w:r>
          </w:p>
          <w:p w:rsidR="009A50E8" w:rsidRPr="00437CFC" w:rsidRDefault="009A50E8" w:rsidP="009A50E8">
            <w:r>
              <w:t>1/34</w:t>
            </w:r>
          </w:p>
        </w:tc>
        <w:tc>
          <w:tcPr>
            <w:tcW w:w="992" w:type="dxa"/>
          </w:tcPr>
          <w:p w:rsidR="009A50E8" w:rsidRPr="00437CFC" w:rsidRDefault="009A50E8" w:rsidP="009A50E8"/>
          <w:p w:rsidR="009A50E8" w:rsidRPr="00437CFC" w:rsidRDefault="009A50E8" w:rsidP="009A50E8"/>
          <w:p w:rsidR="009A50E8" w:rsidRPr="00437CFC" w:rsidRDefault="009A50E8" w:rsidP="009A50E8">
            <w:r w:rsidRPr="00437CFC">
              <w:t>1/34</w:t>
            </w:r>
          </w:p>
        </w:tc>
      </w:tr>
      <w:tr w:rsidR="009A50E8" w:rsidRPr="00A24D1A" w:rsidTr="00923648">
        <w:trPr>
          <w:cantSplit/>
          <w:trHeight w:val="135"/>
        </w:trPr>
        <w:tc>
          <w:tcPr>
            <w:tcW w:w="3300" w:type="dxa"/>
            <w:gridSpan w:val="2"/>
          </w:tcPr>
          <w:p w:rsidR="009A50E8" w:rsidRPr="00A24D1A" w:rsidRDefault="009A50E8" w:rsidP="009A50E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A50E8" w:rsidRPr="00437CFC" w:rsidRDefault="009A50E8" w:rsidP="009A50E8">
            <w:r w:rsidRPr="00437CFC">
              <w:t xml:space="preserve">Природа родного края </w:t>
            </w:r>
          </w:p>
        </w:tc>
        <w:tc>
          <w:tcPr>
            <w:tcW w:w="1134" w:type="dxa"/>
            <w:gridSpan w:val="2"/>
          </w:tcPr>
          <w:p w:rsidR="009A50E8" w:rsidRPr="00437CFC" w:rsidRDefault="009A50E8" w:rsidP="009A50E8"/>
        </w:tc>
        <w:tc>
          <w:tcPr>
            <w:tcW w:w="1134" w:type="dxa"/>
            <w:gridSpan w:val="2"/>
          </w:tcPr>
          <w:p w:rsidR="009A50E8" w:rsidRPr="00437CFC" w:rsidRDefault="009A50E8" w:rsidP="009A50E8">
            <w:r w:rsidRPr="00437CFC">
              <w:t>1/34</w:t>
            </w:r>
          </w:p>
        </w:tc>
        <w:tc>
          <w:tcPr>
            <w:tcW w:w="1276" w:type="dxa"/>
            <w:gridSpan w:val="2"/>
          </w:tcPr>
          <w:p w:rsidR="009A50E8" w:rsidRPr="00437CFC" w:rsidRDefault="009A50E8" w:rsidP="009A50E8">
            <w:r w:rsidRPr="00437CFC">
              <w:t xml:space="preserve"> </w:t>
            </w:r>
          </w:p>
        </w:tc>
        <w:tc>
          <w:tcPr>
            <w:tcW w:w="992" w:type="dxa"/>
          </w:tcPr>
          <w:p w:rsidR="009A50E8" w:rsidRPr="00437CFC" w:rsidRDefault="009A50E8" w:rsidP="009A50E8">
            <w:r w:rsidRPr="00437CFC">
              <w:t>1/34</w:t>
            </w:r>
          </w:p>
        </w:tc>
      </w:tr>
      <w:tr w:rsidR="009A50E8" w:rsidRPr="00A24D1A" w:rsidTr="00923648">
        <w:trPr>
          <w:cantSplit/>
          <w:trHeight w:val="135"/>
        </w:trPr>
        <w:tc>
          <w:tcPr>
            <w:tcW w:w="3300" w:type="dxa"/>
            <w:gridSpan w:val="2"/>
          </w:tcPr>
          <w:p w:rsidR="009A50E8" w:rsidRDefault="009A50E8" w:rsidP="009A50E8">
            <w:pPr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9A50E8" w:rsidRPr="00437CFC" w:rsidRDefault="009A50E8" w:rsidP="009A50E8">
            <w:r w:rsidRPr="00437CFC">
              <w:t>История родного края</w:t>
            </w:r>
          </w:p>
        </w:tc>
        <w:tc>
          <w:tcPr>
            <w:tcW w:w="1134" w:type="dxa"/>
            <w:gridSpan w:val="2"/>
          </w:tcPr>
          <w:p w:rsidR="009A50E8" w:rsidRPr="00437CFC" w:rsidRDefault="009A50E8" w:rsidP="009A50E8"/>
        </w:tc>
        <w:tc>
          <w:tcPr>
            <w:tcW w:w="1134" w:type="dxa"/>
            <w:gridSpan w:val="2"/>
          </w:tcPr>
          <w:p w:rsidR="009A50E8" w:rsidRPr="00437CFC" w:rsidRDefault="009A50E8" w:rsidP="009A50E8"/>
        </w:tc>
        <w:tc>
          <w:tcPr>
            <w:tcW w:w="1276" w:type="dxa"/>
            <w:gridSpan w:val="2"/>
          </w:tcPr>
          <w:p w:rsidR="009A50E8" w:rsidRPr="00437CFC" w:rsidRDefault="009A50E8" w:rsidP="009A50E8">
            <w:r w:rsidRPr="00437CFC">
              <w:t>1/34</w:t>
            </w:r>
          </w:p>
        </w:tc>
        <w:tc>
          <w:tcPr>
            <w:tcW w:w="992" w:type="dxa"/>
          </w:tcPr>
          <w:p w:rsidR="009A50E8" w:rsidRPr="00437CFC" w:rsidRDefault="009A50E8" w:rsidP="009A50E8"/>
        </w:tc>
      </w:tr>
      <w:tr w:rsidR="009A50E8" w:rsidRPr="00A24D1A" w:rsidTr="00923648">
        <w:trPr>
          <w:cantSplit/>
          <w:trHeight w:val="135"/>
        </w:trPr>
        <w:tc>
          <w:tcPr>
            <w:tcW w:w="3300" w:type="dxa"/>
            <w:gridSpan w:val="2"/>
          </w:tcPr>
          <w:p w:rsidR="009A50E8" w:rsidRPr="00A24D1A" w:rsidRDefault="009A50E8" w:rsidP="009A50E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A50E8" w:rsidRPr="00437CFC" w:rsidRDefault="009A50E8" w:rsidP="009A50E8">
            <w:r w:rsidRPr="00437CFC">
              <w:t>Информатика в играх и з</w:t>
            </w:r>
            <w:r w:rsidRPr="00437CFC">
              <w:t>а</w:t>
            </w:r>
            <w:r w:rsidRPr="00437CFC">
              <w:t>дачах</w:t>
            </w:r>
          </w:p>
        </w:tc>
        <w:tc>
          <w:tcPr>
            <w:tcW w:w="1134" w:type="dxa"/>
            <w:gridSpan w:val="2"/>
          </w:tcPr>
          <w:p w:rsidR="009A50E8" w:rsidRPr="00437CFC" w:rsidRDefault="009A50E8" w:rsidP="009A50E8"/>
        </w:tc>
        <w:tc>
          <w:tcPr>
            <w:tcW w:w="1134" w:type="dxa"/>
            <w:gridSpan w:val="2"/>
          </w:tcPr>
          <w:p w:rsidR="009A50E8" w:rsidRPr="00437CFC" w:rsidRDefault="009A50E8" w:rsidP="009A50E8">
            <w:r w:rsidRPr="00437CFC">
              <w:t>1/34</w:t>
            </w:r>
          </w:p>
        </w:tc>
        <w:tc>
          <w:tcPr>
            <w:tcW w:w="1276" w:type="dxa"/>
            <w:gridSpan w:val="2"/>
          </w:tcPr>
          <w:p w:rsidR="009A50E8" w:rsidRPr="00437CFC" w:rsidRDefault="009A50E8" w:rsidP="009A50E8"/>
        </w:tc>
        <w:tc>
          <w:tcPr>
            <w:tcW w:w="992" w:type="dxa"/>
          </w:tcPr>
          <w:p w:rsidR="009A50E8" w:rsidRPr="00437CFC" w:rsidRDefault="009A50E8" w:rsidP="009A50E8">
            <w:r w:rsidRPr="00437CFC">
              <w:t>1/34</w:t>
            </w:r>
          </w:p>
        </w:tc>
      </w:tr>
      <w:tr w:rsidR="009A50E8" w:rsidRPr="00A24D1A" w:rsidTr="00923648">
        <w:trPr>
          <w:cantSplit/>
          <w:trHeight w:val="135"/>
        </w:trPr>
        <w:tc>
          <w:tcPr>
            <w:tcW w:w="3300" w:type="dxa"/>
            <w:gridSpan w:val="2"/>
          </w:tcPr>
          <w:p w:rsidR="009A50E8" w:rsidRDefault="009A50E8" w:rsidP="009A50E8">
            <w:pPr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9A50E8" w:rsidRPr="00437CFC" w:rsidRDefault="009A50E8" w:rsidP="009A50E8">
            <w:r w:rsidRPr="00437CFC">
              <w:t>Информатика</w:t>
            </w:r>
          </w:p>
        </w:tc>
        <w:tc>
          <w:tcPr>
            <w:tcW w:w="1134" w:type="dxa"/>
            <w:gridSpan w:val="2"/>
          </w:tcPr>
          <w:p w:rsidR="009A50E8" w:rsidRPr="00437CFC" w:rsidRDefault="009A50E8" w:rsidP="009A50E8"/>
        </w:tc>
        <w:tc>
          <w:tcPr>
            <w:tcW w:w="1134" w:type="dxa"/>
            <w:gridSpan w:val="2"/>
          </w:tcPr>
          <w:p w:rsidR="009A50E8" w:rsidRPr="00437CFC" w:rsidRDefault="009A50E8" w:rsidP="009A50E8"/>
        </w:tc>
        <w:tc>
          <w:tcPr>
            <w:tcW w:w="1276" w:type="dxa"/>
            <w:gridSpan w:val="2"/>
          </w:tcPr>
          <w:p w:rsidR="009A50E8" w:rsidRPr="00437CFC" w:rsidRDefault="009A50E8" w:rsidP="009A50E8">
            <w:r w:rsidRPr="00437CFC">
              <w:t>1/34</w:t>
            </w:r>
          </w:p>
        </w:tc>
        <w:tc>
          <w:tcPr>
            <w:tcW w:w="992" w:type="dxa"/>
          </w:tcPr>
          <w:p w:rsidR="009A50E8" w:rsidRPr="00437CFC" w:rsidRDefault="009A50E8" w:rsidP="009A50E8">
            <w:r>
              <w:t>1/34</w:t>
            </w:r>
          </w:p>
        </w:tc>
      </w:tr>
      <w:tr w:rsidR="009A50E8" w:rsidRPr="00A24D1A" w:rsidTr="00923648">
        <w:trPr>
          <w:cantSplit/>
          <w:trHeight w:val="580"/>
        </w:trPr>
        <w:tc>
          <w:tcPr>
            <w:tcW w:w="6418" w:type="dxa"/>
            <w:gridSpan w:val="4"/>
          </w:tcPr>
          <w:p w:rsidR="009A50E8" w:rsidRPr="00A24D1A" w:rsidRDefault="009A50E8" w:rsidP="009A50E8">
            <w:pPr>
              <w:rPr>
                <w:b/>
              </w:rPr>
            </w:pPr>
          </w:p>
          <w:p w:rsidR="009A50E8" w:rsidRPr="00A24D1A" w:rsidRDefault="009A50E8" w:rsidP="009A50E8">
            <w:pPr>
              <w:rPr>
                <w:b/>
              </w:rPr>
            </w:pPr>
            <w:r>
              <w:rPr>
                <w:b/>
              </w:rPr>
              <w:t xml:space="preserve">Максимально допустимая </w:t>
            </w:r>
            <w:r w:rsidRPr="00A24D1A">
              <w:rPr>
                <w:b/>
              </w:rPr>
              <w:t xml:space="preserve"> </w:t>
            </w:r>
            <w:r>
              <w:rPr>
                <w:b/>
              </w:rPr>
              <w:t xml:space="preserve"> годовая нагрузка</w:t>
            </w:r>
            <w:r w:rsidRPr="00A24D1A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9A50E8" w:rsidRPr="00A24D1A" w:rsidRDefault="009A50E8" w:rsidP="009A50E8">
            <w:pPr>
              <w:rPr>
                <w:b/>
              </w:rPr>
            </w:pPr>
            <w:r w:rsidRPr="00A24D1A">
              <w:rPr>
                <w:b/>
              </w:rPr>
              <w:t xml:space="preserve"> </w:t>
            </w:r>
          </w:p>
          <w:p w:rsidR="009A50E8" w:rsidRPr="00A24D1A" w:rsidRDefault="009A50E8" w:rsidP="009A50E8">
            <w:pPr>
              <w:rPr>
                <w:b/>
              </w:rPr>
            </w:pPr>
            <w:r w:rsidRPr="00A24D1A">
              <w:rPr>
                <w:b/>
              </w:rPr>
              <w:t xml:space="preserve">         </w:t>
            </w: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</w:tcPr>
          <w:p w:rsidR="009A50E8" w:rsidRPr="00437CFC" w:rsidRDefault="009A50E8" w:rsidP="009A50E8">
            <w:r w:rsidRPr="00437CFC">
              <w:t xml:space="preserve"> 26/884     </w:t>
            </w:r>
          </w:p>
        </w:tc>
        <w:tc>
          <w:tcPr>
            <w:tcW w:w="1276" w:type="dxa"/>
            <w:gridSpan w:val="2"/>
          </w:tcPr>
          <w:p w:rsidR="009A50E8" w:rsidRPr="00437CFC" w:rsidRDefault="009A50E8" w:rsidP="009A50E8">
            <w:r w:rsidRPr="00437CFC">
              <w:t xml:space="preserve"> </w:t>
            </w:r>
          </w:p>
          <w:p w:rsidR="009A50E8" w:rsidRPr="00437CFC" w:rsidRDefault="009A50E8" w:rsidP="009A50E8">
            <w:r w:rsidRPr="00437CFC">
              <w:t>26/884</w:t>
            </w:r>
          </w:p>
          <w:p w:rsidR="009A50E8" w:rsidRPr="00437CFC" w:rsidRDefault="009A50E8" w:rsidP="009A50E8">
            <w:r w:rsidRPr="00437CFC">
              <w:t xml:space="preserve">           </w:t>
            </w:r>
          </w:p>
        </w:tc>
        <w:tc>
          <w:tcPr>
            <w:tcW w:w="992" w:type="dxa"/>
          </w:tcPr>
          <w:p w:rsidR="009A50E8" w:rsidRPr="00437CFC" w:rsidRDefault="009A50E8" w:rsidP="009A50E8"/>
          <w:p w:rsidR="009A50E8" w:rsidRPr="00437CFC" w:rsidRDefault="009A50E8" w:rsidP="009A50E8">
            <w:r w:rsidRPr="00437CFC">
              <w:t xml:space="preserve"> </w:t>
            </w:r>
            <w:r>
              <w:t>52/972</w:t>
            </w:r>
          </w:p>
        </w:tc>
      </w:tr>
    </w:tbl>
    <w:p w:rsidR="00923648" w:rsidRDefault="00923648" w:rsidP="009A50E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</w:p>
    <w:p w:rsidR="009A50E8" w:rsidRPr="00A24D1A" w:rsidRDefault="00923648" w:rsidP="009A50E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="009A50E8" w:rsidRPr="00A24D1A">
        <w:rPr>
          <w:b/>
          <w:bCs/>
        </w:rPr>
        <w:t xml:space="preserve"> УЧЕБНЫЙ   ПЛАН</w:t>
      </w:r>
    </w:p>
    <w:p w:rsidR="009A50E8" w:rsidRPr="00A24D1A" w:rsidRDefault="009A50E8" w:rsidP="009A50E8">
      <w:pPr>
        <w:jc w:val="center"/>
        <w:rPr>
          <w:b/>
          <w:bCs/>
        </w:rPr>
      </w:pPr>
      <w:r w:rsidRPr="00A24D1A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бюджетного</w:t>
      </w:r>
      <w:r w:rsidRPr="00A24D1A">
        <w:rPr>
          <w:b/>
          <w:bCs/>
          <w:sz w:val="28"/>
          <w:szCs w:val="28"/>
        </w:rPr>
        <w:t xml:space="preserve"> общеобразовательного учреждения</w:t>
      </w:r>
    </w:p>
    <w:p w:rsidR="009A50E8" w:rsidRPr="00A700A4" w:rsidRDefault="00A700A4" w:rsidP="009A50E8">
      <w:pPr>
        <w:jc w:val="center"/>
        <w:rPr>
          <w:b/>
          <w:bCs/>
          <w:sz w:val="28"/>
          <w:szCs w:val="28"/>
        </w:rPr>
      </w:pPr>
      <w:proofErr w:type="spellStart"/>
      <w:r w:rsidRPr="00A700A4">
        <w:rPr>
          <w:b/>
          <w:bCs/>
          <w:sz w:val="28"/>
          <w:szCs w:val="28"/>
        </w:rPr>
        <w:t>Олсуфьевской</w:t>
      </w:r>
      <w:proofErr w:type="spellEnd"/>
      <w:r w:rsidR="009A50E8" w:rsidRPr="00A700A4">
        <w:rPr>
          <w:b/>
          <w:bCs/>
          <w:sz w:val="28"/>
          <w:szCs w:val="28"/>
        </w:rPr>
        <w:t xml:space="preserve">   ОСНОВНОЙ   ОБЩЕОБРАЗОВАТЕЛЬНОЙ ШКОЛЫ</w:t>
      </w:r>
    </w:p>
    <w:p w:rsidR="009A50E8" w:rsidRPr="00A24D1A" w:rsidRDefault="00A700A4" w:rsidP="009A50E8">
      <w:pPr>
        <w:jc w:val="center"/>
        <w:rPr>
          <w:b/>
          <w:bCs/>
        </w:rPr>
      </w:pPr>
      <w:r w:rsidRPr="00A700A4">
        <w:rPr>
          <w:b/>
          <w:bCs/>
          <w:sz w:val="28"/>
          <w:szCs w:val="28"/>
        </w:rPr>
        <w:t>НА   2013/2014</w:t>
      </w:r>
      <w:r w:rsidR="009A50E8" w:rsidRPr="00A700A4">
        <w:rPr>
          <w:b/>
          <w:bCs/>
          <w:sz w:val="28"/>
          <w:szCs w:val="28"/>
        </w:rPr>
        <w:t xml:space="preserve"> учебный </w:t>
      </w:r>
      <w:r w:rsidR="009A50E8" w:rsidRPr="00A24D1A">
        <w:rPr>
          <w:b/>
          <w:bCs/>
        </w:rPr>
        <w:t>год</w:t>
      </w:r>
    </w:p>
    <w:p w:rsidR="009A50E8" w:rsidRDefault="009A50E8" w:rsidP="009A50E8">
      <w:pPr>
        <w:jc w:val="center"/>
        <w:rPr>
          <w:b/>
          <w:bCs/>
          <w:lang w:val="en-US"/>
        </w:rPr>
      </w:pPr>
      <w:r w:rsidRPr="00A24D1A">
        <w:rPr>
          <w:b/>
          <w:bCs/>
        </w:rPr>
        <w:t>начальное общее образование</w:t>
      </w:r>
    </w:p>
    <w:p w:rsidR="009A50E8" w:rsidRPr="00100417" w:rsidRDefault="009A50E8" w:rsidP="009A50E8">
      <w:pPr>
        <w:jc w:val="center"/>
        <w:rPr>
          <w:b/>
          <w:bCs/>
        </w:rPr>
      </w:pPr>
      <w:r>
        <w:rPr>
          <w:b/>
          <w:bCs/>
        </w:rPr>
        <w:t xml:space="preserve"> 4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классы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2"/>
        <w:gridCol w:w="4114"/>
        <w:gridCol w:w="4114"/>
      </w:tblGrid>
      <w:tr w:rsidR="009A50E8" w:rsidRPr="00A24D1A" w:rsidTr="009A50E8">
        <w:trPr>
          <w:cantSplit/>
          <w:trHeight w:val="563"/>
        </w:trPr>
        <w:tc>
          <w:tcPr>
            <w:tcW w:w="1122" w:type="dxa"/>
          </w:tcPr>
          <w:p w:rsidR="009A50E8" w:rsidRPr="00A24D1A" w:rsidRDefault="009A50E8" w:rsidP="009A50E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A50E8" w:rsidRPr="00A24D1A" w:rsidRDefault="009A50E8" w:rsidP="009A50E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114" w:type="dxa"/>
          </w:tcPr>
          <w:p w:rsidR="009A50E8" w:rsidRPr="00A24D1A" w:rsidRDefault="009A50E8" w:rsidP="009A50E8">
            <w:pPr>
              <w:rPr>
                <w:b/>
                <w:bCs/>
              </w:rPr>
            </w:pPr>
            <w:r w:rsidRPr="00A24D1A">
              <w:rPr>
                <w:b/>
                <w:bCs/>
              </w:rPr>
              <w:t>Учебные предметы</w:t>
            </w:r>
            <w:r>
              <w:rPr>
                <w:b/>
                <w:bCs/>
              </w:rPr>
              <w:t>/классы</w:t>
            </w:r>
          </w:p>
        </w:tc>
        <w:tc>
          <w:tcPr>
            <w:tcW w:w="4114" w:type="dxa"/>
          </w:tcPr>
          <w:p w:rsidR="009A50E8" w:rsidRPr="00A24D1A" w:rsidRDefault="009A50E8" w:rsidP="009A50E8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неделю/год</w:t>
            </w:r>
          </w:p>
        </w:tc>
      </w:tr>
      <w:tr w:rsidR="009A50E8" w:rsidRPr="00A24D1A" w:rsidTr="009A50E8">
        <w:trPr>
          <w:cantSplit/>
          <w:trHeight w:val="90"/>
        </w:trPr>
        <w:tc>
          <w:tcPr>
            <w:tcW w:w="1122" w:type="dxa"/>
            <w:vMerge w:val="restart"/>
          </w:tcPr>
          <w:p w:rsidR="009A50E8" w:rsidRPr="00E33336" w:rsidRDefault="009A50E8" w:rsidP="009A50E8">
            <w:r w:rsidRPr="00E33336">
              <w:t>1.</w:t>
            </w:r>
          </w:p>
          <w:p w:rsidR="009A50E8" w:rsidRPr="00E33336" w:rsidRDefault="009A50E8" w:rsidP="009A50E8"/>
          <w:p w:rsidR="009A50E8" w:rsidRPr="00E33336" w:rsidRDefault="009A50E8" w:rsidP="009A50E8">
            <w:r w:rsidRPr="00E33336">
              <w:t>2.</w:t>
            </w:r>
          </w:p>
          <w:p w:rsidR="009A50E8" w:rsidRPr="00E33336" w:rsidRDefault="009A50E8" w:rsidP="009A50E8"/>
          <w:p w:rsidR="009A50E8" w:rsidRPr="00E33336" w:rsidRDefault="009A50E8" w:rsidP="009A50E8">
            <w:r w:rsidRPr="00E33336">
              <w:t>3.</w:t>
            </w:r>
          </w:p>
        </w:tc>
        <w:tc>
          <w:tcPr>
            <w:tcW w:w="4114" w:type="dxa"/>
          </w:tcPr>
          <w:p w:rsidR="009A50E8" w:rsidRPr="00E33336" w:rsidRDefault="009A50E8" w:rsidP="009A50E8">
            <w:r w:rsidRPr="00E33336">
              <w:t>Русский язык</w:t>
            </w:r>
          </w:p>
        </w:tc>
        <w:tc>
          <w:tcPr>
            <w:tcW w:w="4114" w:type="dxa"/>
          </w:tcPr>
          <w:p w:rsidR="009A50E8" w:rsidRPr="00E33336" w:rsidRDefault="009A50E8" w:rsidP="009A50E8">
            <w:r w:rsidRPr="00E33336">
              <w:t>5/170</w:t>
            </w:r>
          </w:p>
        </w:tc>
      </w:tr>
      <w:tr w:rsidR="009A50E8" w:rsidRPr="00A24D1A" w:rsidTr="009A50E8">
        <w:trPr>
          <w:cantSplit/>
          <w:trHeight w:val="90"/>
        </w:trPr>
        <w:tc>
          <w:tcPr>
            <w:tcW w:w="1122" w:type="dxa"/>
            <w:vMerge/>
          </w:tcPr>
          <w:p w:rsidR="009A50E8" w:rsidRPr="00E33336" w:rsidRDefault="009A50E8" w:rsidP="009A50E8"/>
        </w:tc>
        <w:tc>
          <w:tcPr>
            <w:tcW w:w="4114" w:type="dxa"/>
          </w:tcPr>
          <w:p w:rsidR="009A50E8" w:rsidRPr="00E33336" w:rsidRDefault="009A50E8" w:rsidP="009A50E8">
            <w:r w:rsidRPr="00E33336">
              <w:t>Литературное чтение</w:t>
            </w:r>
          </w:p>
        </w:tc>
        <w:tc>
          <w:tcPr>
            <w:tcW w:w="4114" w:type="dxa"/>
          </w:tcPr>
          <w:p w:rsidR="009A50E8" w:rsidRPr="00E33336" w:rsidRDefault="009A50E8" w:rsidP="009A50E8">
            <w:r w:rsidRPr="00E33336">
              <w:t>3/102</w:t>
            </w:r>
          </w:p>
        </w:tc>
      </w:tr>
      <w:tr w:rsidR="009A50E8" w:rsidRPr="00A24D1A" w:rsidTr="009A50E8">
        <w:trPr>
          <w:cantSplit/>
          <w:trHeight w:val="90"/>
        </w:trPr>
        <w:tc>
          <w:tcPr>
            <w:tcW w:w="1122" w:type="dxa"/>
            <w:vMerge/>
          </w:tcPr>
          <w:p w:rsidR="009A50E8" w:rsidRPr="00E33336" w:rsidRDefault="009A50E8" w:rsidP="009A50E8"/>
        </w:tc>
        <w:tc>
          <w:tcPr>
            <w:tcW w:w="4114" w:type="dxa"/>
          </w:tcPr>
          <w:p w:rsidR="009A50E8" w:rsidRPr="00E33336" w:rsidRDefault="009A50E8" w:rsidP="009A50E8">
            <w:pPr>
              <w:tabs>
                <w:tab w:val="left" w:pos="255"/>
              </w:tabs>
              <w:rPr>
                <w:bCs/>
              </w:rPr>
            </w:pPr>
            <w:r w:rsidRPr="00E33336">
              <w:rPr>
                <w:bCs/>
              </w:rPr>
              <w:t xml:space="preserve">Английский язык </w:t>
            </w:r>
          </w:p>
        </w:tc>
        <w:tc>
          <w:tcPr>
            <w:tcW w:w="4114" w:type="dxa"/>
          </w:tcPr>
          <w:p w:rsidR="009A50E8" w:rsidRPr="00E33336" w:rsidRDefault="009A50E8" w:rsidP="009A50E8">
            <w:pPr>
              <w:tabs>
                <w:tab w:val="left" w:pos="255"/>
              </w:tabs>
              <w:rPr>
                <w:bCs/>
              </w:rPr>
            </w:pPr>
            <w:r w:rsidRPr="00E33336">
              <w:rPr>
                <w:bCs/>
              </w:rPr>
              <w:t>2/68</w:t>
            </w:r>
          </w:p>
        </w:tc>
      </w:tr>
      <w:tr w:rsidR="009A50E8" w:rsidRPr="00A24D1A" w:rsidTr="009A50E8">
        <w:tc>
          <w:tcPr>
            <w:tcW w:w="1122" w:type="dxa"/>
          </w:tcPr>
          <w:p w:rsidR="009A50E8" w:rsidRPr="00E33336" w:rsidRDefault="009A50E8" w:rsidP="009A50E8">
            <w:r w:rsidRPr="00E33336">
              <w:t>4.</w:t>
            </w:r>
          </w:p>
        </w:tc>
        <w:tc>
          <w:tcPr>
            <w:tcW w:w="4114" w:type="dxa"/>
          </w:tcPr>
          <w:p w:rsidR="009A50E8" w:rsidRPr="00E33336" w:rsidRDefault="009A50E8" w:rsidP="009A50E8">
            <w:r w:rsidRPr="00E33336">
              <w:t>Математика</w:t>
            </w:r>
          </w:p>
        </w:tc>
        <w:tc>
          <w:tcPr>
            <w:tcW w:w="4114" w:type="dxa"/>
          </w:tcPr>
          <w:p w:rsidR="009A50E8" w:rsidRPr="00E33336" w:rsidRDefault="009A50E8" w:rsidP="009A50E8">
            <w:r w:rsidRPr="00E33336">
              <w:t>4/136</w:t>
            </w:r>
          </w:p>
        </w:tc>
      </w:tr>
      <w:tr w:rsidR="009A50E8" w:rsidRPr="00A24D1A" w:rsidTr="009A50E8">
        <w:trPr>
          <w:trHeight w:val="788"/>
        </w:trPr>
        <w:tc>
          <w:tcPr>
            <w:tcW w:w="1122" w:type="dxa"/>
          </w:tcPr>
          <w:p w:rsidR="009A50E8" w:rsidRPr="00E33336" w:rsidRDefault="009A50E8" w:rsidP="009A50E8">
            <w:r w:rsidRPr="00E33336">
              <w:lastRenderedPageBreak/>
              <w:t>5.</w:t>
            </w:r>
          </w:p>
        </w:tc>
        <w:tc>
          <w:tcPr>
            <w:tcW w:w="4114" w:type="dxa"/>
          </w:tcPr>
          <w:p w:rsidR="009A50E8" w:rsidRPr="00E33336" w:rsidRDefault="009A50E8" w:rsidP="009A50E8">
            <w:r w:rsidRPr="00E33336">
              <w:t>Окружающий мир (человек, природа, общество)</w:t>
            </w:r>
          </w:p>
        </w:tc>
        <w:tc>
          <w:tcPr>
            <w:tcW w:w="4114" w:type="dxa"/>
          </w:tcPr>
          <w:p w:rsidR="009A50E8" w:rsidRPr="00E33336" w:rsidRDefault="009A50E8" w:rsidP="009A50E8">
            <w:r w:rsidRPr="00E33336">
              <w:t>2/68</w:t>
            </w:r>
          </w:p>
        </w:tc>
      </w:tr>
      <w:tr w:rsidR="009A50E8" w:rsidRPr="00A24D1A" w:rsidTr="009A50E8">
        <w:trPr>
          <w:trHeight w:val="714"/>
        </w:trPr>
        <w:tc>
          <w:tcPr>
            <w:tcW w:w="1122" w:type="dxa"/>
          </w:tcPr>
          <w:p w:rsidR="009A50E8" w:rsidRPr="00E33336" w:rsidRDefault="009A50E8" w:rsidP="009A50E8">
            <w:r w:rsidRPr="00E33336">
              <w:t>6</w:t>
            </w:r>
          </w:p>
        </w:tc>
        <w:tc>
          <w:tcPr>
            <w:tcW w:w="4114" w:type="dxa"/>
          </w:tcPr>
          <w:p w:rsidR="009A50E8" w:rsidRPr="00E33336" w:rsidRDefault="009A50E8" w:rsidP="009A50E8">
            <w:r w:rsidRPr="00E33336">
              <w:t xml:space="preserve"> Искусство (Музыка и Изобразител</w:t>
            </w:r>
            <w:r w:rsidRPr="00E33336">
              <w:t>ь</w:t>
            </w:r>
            <w:r w:rsidRPr="00E33336">
              <w:t>ное искусство)</w:t>
            </w:r>
          </w:p>
        </w:tc>
        <w:tc>
          <w:tcPr>
            <w:tcW w:w="4114" w:type="dxa"/>
          </w:tcPr>
          <w:p w:rsidR="009A50E8" w:rsidRPr="00E33336" w:rsidRDefault="009A50E8" w:rsidP="009A50E8">
            <w:r w:rsidRPr="00E33336">
              <w:t>2/68</w:t>
            </w:r>
          </w:p>
        </w:tc>
      </w:tr>
      <w:tr w:rsidR="009A50E8" w:rsidRPr="00A24D1A" w:rsidTr="009A50E8">
        <w:trPr>
          <w:cantSplit/>
          <w:trHeight w:val="415"/>
        </w:trPr>
        <w:tc>
          <w:tcPr>
            <w:tcW w:w="1122" w:type="dxa"/>
            <w:vMerge w:val="restart"/>
          </w:tcPr>
          <w:p w:rsidR="009A50E8" w:rsidRPr="00E33336" w:rsidRDefault="009A50E8" w:rsidP="009A50E8">
            <w:r w:rsidRPr="00E33336">
              <w:t>7</w:t>
            </w:r>
          </w:p>
          <w:p w:rsidR="009A50E8" w:rsidRPr="00E33336" w:rsidRDefault="009A50E8" w:rsidP="009A50E8"/>
          <w:p w:rsidR="009A50E8" w:rsidRPr="00E33336" w:rsidRDefault="009A50E8" w:rsidP="009A50E8">
            <w:r w:rsidRPr="00E33336">
              <w:t>8</w:t>
            </w:r>
          </w:p>
          <w:p w:rsidR="009A50E8" w:rsidRPr="00E33336" w:rsidRDefault="009A50E8" w:rsidP="009A50E8">
            <w:r w:rsidRPr="00E33336">
              <w:t>9.</w:t>
            </w:r>
          </w:p>
        </w:tc>
        <w:tc>
          <w:tcPr>
            <w:tcW w:w="4114" w:type="dxa"/>
          </w:tcPr>
          <w:p w:rsidR="009A50E8" w:rsidRPr="00E33336" w:rsidRDefault="009A50E8" w:rsidP="009A50E8">
            <w:r w:rsidRPr="00E33336">
              <w:t xml:space="preserve"> Технология (Труд)</w:t>
            </w:r>
          </w:p>
        </w:tc>
        <w:tc>
          <w:tcPr>
            <w:tcW w:w="4114" w:type="dxa"/>
          </w:tcPr>
          <w:p w:rsidR="009A50E8" w:rsidRPr="00E33336" w:rsidRDefault="009A50E8" w:rsidP="009A50E8">
            <w:r w:rsidRPr="00E33336">
              <w:t>2/68</w:t>
            </w:r>
          </w:p>
        </w:tc>
      </w:tr>
      <w:tr w:rsidR="009A50E8" w:rsidRPr="00A24D1A" w:rsidTr="009A50E8">
        <w:trPr>
          <w:cantSplit/>
          <w:trHeight w:val="38"/>
        </w:trPr>
        <w:tc>
          <w:tcPr>
            <w:tcW w:w="1122" w:type="dxa"/>
            <w:vMerge/>
          </w:tcPr>
          <w:p w:rsidR="009A50E8" w:rsidRPr="00E33336" w:rsidRDefault="009A50E8" w:rsidP="009A50E8"/>
        </w:tc>
        <w:tc>
          <w:tcPr>
            <w:tcW w:w="4114" w:type="dxa"/>
          </w:tcPr>
          <w:p w:rsidR="009A50E8" w:rsidRPr="00E33336" w:rsidRDefault="009A50E8" w:rsidP="009A50E8">
            <w:r w:rsidRPr="00E33336">
              <w:t xml:space="preserve">  Физическая культура</w:t>
            </w:r>
          </w:p>
        </w:tc>
        <w:tc>
          <w:tcPr>
            <w:tcW w:w="4114" w:type="dxa"/>
          </w:tcPr>
          <w:p w:rsidR="009A50E8" w:rsidRPr="00E33336" w:rsidRDefault="009A50E8" w:rsidP="009A50E8">
            <w:r w:rsidRPr="00E33336">
              <w:t>3/102</w:t>
            </w:r>
          </w:p>
        </w:tc>
      </w:tr>
      <w:tr w:rsidR="009A50E8" w:rsidRPr="00A24D1A" w:rsidTr="009A50E8">
        <w:trPr>
          <w:cantSplit/>
          <w:trHeight w:val="38"/>
        </w:trPr>
        <w:tc>
          <w:tcPr>
            <w:tcW w:w="1122" w:type="dxa"/>
            <w:vMerge/>
          </w:tcPr>
          <w:p w:rsidR="009A50E8" w:rsidRPr="00E33336" w:rsidRDefault="009A50E8" w:rsidP="009A50E8"/>
        </w:tc>
        <w:tc>
          <w:tcPr>
            <w:tcW w:w="4114" w:type="dxa"/>
          </w:tcPr>
          <w:p w:rsidR="009A50E8" w:rsidRPr="00E33336" w:rsidRDefault="009A50E8" w:rsidP="009A50E8">
            <w:r w:rsidRPr="00E33336">
              <w:t xml:space="preserve"> Основы религиозных культур и светской этики</w:t>
            </w:r>
          </w:p>
        </w:tc>
        <w:tc>
          <w:tcPr>
            <w:tcW w:w="4114" w:type="dxa"/>
          </w:tcPr>
          <w:p w:rsidR="009A50E8" w:rsidRPr="00E33336" w:rsidRDefault="009A50E8" w:rsidP="009A50E8">
            <w:r w:rsidRPr="00E33336">
              <w:t>1/34</w:t>
            </w:r>
          </w:p>
        </w:tc>
      </w:tr>
      <w:tr w:rsidR="009A50E8" w:rsidRPr="00A24D1A" w:rsidTr="009A50E8">
        <w:trPr>
          <w:cantSplit/>
          <w:trHeight w:val="38"/>
        </w:trPr>
        <w:tc>
          <w:tcPr>
            <w:tcW w:w="1122" w:type="dxa"/>
          </w:tcPr>
          <w:p w:rsidR="009A50E8" w:rsidRPr="00A24D1A" w:rsidRDefault="009A50E8" w:rsidP="009A50E8">
            <w:pPr>
              <w:rPr>
                <w:b/>
              </w:rPr>
            </w:pPr>
          </w:p>
        </w:tc>
        <w:tc>
          <w:tcPr>
            <w:tcW w:w="4114" w:type="dxa"/>
          </w:tcPr>
          <w:p w:rsidR="009A50E8" w:rsidRPr="00A24D1A" w:rsidRDefault="009A50E8" w:rsidP="009A50E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114" w:type="dxa"/>
          </w:tcPr>
          <w:p w:rsidR="009A50E8" w:rsidRPr="00A24D1A" w:rsidRDefault="009A50E8" w:rsidP="009A50E8">
            <w:pPr>
              <w:rPr>
                <w:b/>
              </w:rPr>
            </w:pPr>
            <w:r>
              <w:rPr>
                <w:b/>
              </w:rPr>
              <w:t>24/816</w:t>
            </w:r>
          </w:p>
        </w:tc>
      </w:tr>
      <w:tr w:rsidR="009A50E8" w:rsidRPr="00A24D1A" w:rsidTr="009A50E8">
        <w:trPr>
          <w:cantSplit/>
          <w:trHeight w:val="54"/>
        </w:trPr>
        <w:tc>
          <w:tcPr>
            <w:tcW w:w="1122" w:type="dxa"/>
            <w:vMerge w:val="restart"/>
          </w:tcPr>
          <w:p w:rsidR="009A50E8" w:rsidRDefault="009A50E8" w:rsidP="009A50E8">
            <w:pPr>
              <w:rPr>
                <w:b/>
              </w:rPr>
            </w:pPr>
          </w:p>
          <w:p w:rsidR="009A50E8" w:rsidRDefault="009A50E8" w:rsidP="009A50E8">
            <w:pPr>
              <w:rPr>
                <w:b/>
              </w:rPr>
            </w:pPr>
          </w:p>
          <w:p w:rsidR="009A50E8" w:rsidRDefault="009A50E8" w:rsidP="009A50E8">
            <w:pPr>
              <w:rPr>
                <w:b/>
              </w:rPr>
            </w:pPr>
          </w:p>
          <w:p w:rsidR="009A50E8" w:rsidRDefault="009A50E8" w:rsidP="009A50E8">
            <w:pPr>
              <w:rPr>
                <w:b/>
              </w:rPr>
            </w:pPr>
          </w:p>
          <w:p w:rsidR="009A50E8" w:rsidRDefault="009A50E8" w:rsidP="009A50E8">
            <w:pPr>
              <w:rPr>
                <w:b/>
              </w:rPr>
            </w:pPr>
          </w:p>
          <w:p w:rsidR="009A50E8" w:rsidRDefault="009A50E8" w:rsidP="009A50E8">
            <w:pPr>
              <w:rPr>
                <w:b/>
              </w:rPr>
            </w:pPr>
          </w:p>
          <w:p w:rsidR="009A50E8" w:rsidRDefault="009A50E8" w:rsidP="009A50E8">
            <w:pPr>
              <w:rPr>
                <w:b/>
              </w:rPr>
            </w:pPr>
            <w:r>
              <w:rPr>
                <w:b/>
              </w:rPr>
              <w:t>/.</w:t>
            </w:r>
          </w:p>
          <w:p w:rsidR="009A50E8" w:rsidRPr="00A24D1A" w:rsidRDefault="009A50E8" w:rsidP="009A50E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4" w:type="dxa"/>
          </w:tcPr>
          <w:p w:rsidR="009A50E8" w:rsidRPr="00A24D1A" w:rsidRDefault="009A50E8" w:rsidP="009A50E8">
            <w:pPr>
              <w:rPr>
                <w:b/>
              </w:rPr>
            </w:pPr>
            <w:r w:rsidRPr="00A24D1A">
              <w:rPr>
                <w:b/>
              </w:rPr>
              <w:t>Региональный (национально-региональный) компонент</w:t>
            </w:r>
            <w:r>
              <w:rPr>
                <w:b/>
              </w:rPr>
              <w:t xml:space="preserve"> и ко</w:t>
            </w:r>
            <w:r>
              <w:rPr>
                <w:b/>
              </w:rPr>
              <w:t>м</w:t>
            </w:r>
            <w:r>
              <w:rPr>
                <w:b/>
              </w:rPr>
              <w:t>понент образовательного учрежд</w:t>
            </w:r>
            <w:r>
              <w:rPr>
                <w:b/>
              </w:rPr>
              <w:t>е</w:t>
            </w:r>
            <w:r>
              <w:rPr>
                <w:b/>
              </w:rPr>
              <w:t>ния(6-дневная учебная неделя):</w:t>
            </w:r>
          </w:p>
        </w:tc>
        <w:tc>
          <w:tcPr>
            <w:tcW w:w="4114" w:type="dxa"/>
          </w:tcPr>
          <w:p w:rsidR="009A50E8" w:rsidRDefault="009A50E8" w:rsidP="009A50E8">
            <w:pPr>
              <w:rPr>
                <w:b/>
              </w:rPr>
            </w:pPr>
          </w:p>
          <w:p w:rsidR="009A50E8" w:rsidRPr="00A24D1A" w:rsidRDefault="009A50E8" w:rsidP="009A50E8">
            <w:pPr>
              <w:rPr>
                <w:b/>
              </w:rPr>
            </w:pPr>
            <w:r>
              <w:rPr>
                <w:b/>
              </w:rPr>
              <w:t>2/68</w:t>
            </w:r>
          </w:p>
        </w:tc>
      </w:tr>
      <w:tr w:rsidR="009A50E8" w:rsidRPr="00A24D1A" w:rsidTr="009A50E8">
        <w:trPr>
          <w:cantSplit/>
          <w:trHeight w:val="54"/>
        </w:trPr>
        <w:tc>
          <w:tcPr>
            <w:tcW w:w="1122" w:type="dxa"/>
            <w:vMerge/>
          </w:tcPr>
          <w:p w:rsidR="009A50E8" w:rsidRPr="00A24D1A" w:rsidRDefault="009A50E8" w:rsidP="009A50E8">
            <w:pPr>
              <w:rPr>
                <w:b/>
              </w:rPr>
            </w:pPr>
          </w:p>
        </w:tc>
        <w:tc>
          <w:tcPr>
            <w:tcW w:w="8228" w:type="dxa"/>
            <w:gridSpan w:val="2"/>
          </w:tcPr>
          <w:p w:rsidR="009A50E8" w:rsidRDefault="009A50E8" w:rsidP="009A50E8">
            <w:pPr>
              <w:rPr>
                <w:b/>
              </w:rPr>
            </w:pPr>
          </w:p>
          <w:p w:rsidR="009A50E8" w:rsidRDefault="009A50E8" w:rsidP="009A50E8">
            <w:pPr>
              <w:rPr>
                <w:b/>
              </w:rPr>
            </w:pPr>
            <w:r>
              <w:rPr>
                <w:b/>
              </w:rPr>
              <w:t>Региональный компонент</w:t>
            </w:r>
          </w:p>
        </w:tc>
      </w:tr>
      <w:tr w:rsidR="009A50E8" w:rsidRPr="00A24D1A" w:rsidTr="009A50E8">
        <w:trPr>
          <w:cantSplit/>
          <w:trHeight w:val="54"/>
        </w:trPr>
        <w:tc>
          <w:tcPr>
            <w:tcW w:w="1122" w:type="dxa"/>
            <w:vMerge/>
          </w:tcPr>
          <w:p w:rsidR="009A50E8" w:rsidRPr="00A24D1A" w:rsidRDefault="009A50E8" w:rsidP="009A50E8">
            <w:pPr>
              <w:rPr>
                <w:b/>
              </w:rPr>
            </w:pPr>
          </w:p>
        </w:tc>
        <w:tc>
          <w:tcPr>
            <w:tcW w:w="4114" w:type="dxa"/>
          </w:tcPr>
          <w:p w:rsidR="009A50E8" w:rsidRPr="00E33336" w:rsidRDefault="009A50E8" w:rsidP="009A50E8">
            <w:r w:rsidRPr="00E33336">
              <w:t>Брянский край</w:t>
            </w:r>
          </w:p>
        </w:tc>
        <w:tc>
          <w:tcPr>
            <w:tcW w:w="4114" w:type="dxa"/>
          </w:tcPr>
          <w:p w:rsidR="009A50E8" w:rsidRPr="00A24D1A" w:rsidRDefault="009A50E8" w:rsidP="009A50E8">
            <w:pPr>
              <w:rPr>
                <w:b/>
              </w:rPr>
            </w:pPr>
          </w:p>
        </w:tc>
      </w:tr>
      <w:tr w:rsidR="009A50E8" w:rsidRPr="00A24D1A" w:rsidTr="009A50E8">
        <w:trPr>
          <w:cantSplit/>
          <w:trHeight w:val="722"/>
        </w:trPr>
        <w:tc>
          <w:tcPr>
            <w:tcW w:w="1122" w:type="dxa"/>
          </w:tcPr>
          <w:p w:rsidR="009A50E8" w:rsidRPr="00A24D1A" w:rsidRDefault="009A50E8" w:rsidP="009A50E8">
            <w:pPr>
              <w:rPr>
                <w:b/>
              </w:rPr>
            </w:pPr>
          </w:p>
        </w:tc>
        <w:tc>
          <w:tcPr>
            <w:tcW w:w="4114" w:type="dxa"/>
          </w:tcPr>
          <w:p w:rsidR="009A50E8" w:rsidRPr="00A24D1A" w:rsidRDefault="009A50E8" w:rsidP="009A50E8">
            <w:pPr>
              <w:rPr>
                <w:b/>
              </w:rPr>
            </w:pPr>
          </w:p>
        </w:tc>
        <w:tc>
          <w:tcPr>
            <w:tcW w:w="4114" w:type="dxa"/>
          </w:tcPr>
          <w:p w:rsidR="009A50E8" w:rsidRPr="00A24D1A" w:rsidRDefault="009A50E8" w:rsidP="009A50E8">
            <w:pPr>
              <w:rPr>
                <w:b/>
              </w:rPr>
            </w:pPr>
          </w:p>
        </w:tc>
      </w:tr>
      <w:tr w:rsidR="009A50E8" w:rsidRPr="00A24D1A" w:rsidTr="009A50E8">
        <w:trPr>
          <w:cantSplit/>
          <w:trHeight w:val="135"/>
        </w:trPr>
        <w:tc>
          <w:tcPr>
            <w:tcW w:w="1122" w:type="dxa"/>
          </w:tcPr>
          <w:p w:rsidR="009A50E8" w:rsidRPr="00A24D1A" w:rsidRDefault="009A50E8" w:rsidP="009A50E8">
            <w:pPr>
              <w:rPr>
                <w:b/>
              </w:rPr>
            </w:pPr>
          </w:p>
        </w:tc>
        <w:tc>
          <w:tcPr>
            <w:tcW w:w="4114" w:type="dxa"/>
          </w:tcPr>
          <w:p w:rsidR="009A50E8" w:rsidRPr="00A24D1A" w:rsidRDefault="009A50E8" w:rsidP="00923648">
            <w:pPr>
              <w:rPr>
                <w:b/>
              </w:rPr>
            </w:pPr>
          </w:p>
        </w:tc>
        <w:tc>
          <w:tcPr>
            <w:tcW w:w="4114" w:type="dxa"/>
          </w:tcPr>
          <w:p w:rsidR="009A50E8" w:rsidRPr="00A24D1A" w:rsidRDefault="009A50E8" w:rsidP="009A50E8">
            <w:pPr>
              <w:rPr>
                <w:b/>
              </w:rPr>
            </w:pPr>
          </w:p>
        </w:tc>
      </w:tr>
      <w:tr w:rsidR="009A50E8" w:rsidRPr="00A24D1A" w:rsidTr="009A50E8">
        <w:trPr>
          <w:cantSplit/>
          <w:trHeight w:val="135"/>
        </w:trPr>
        <w:tc>
          <w:tcPr>
            <w:tcW w:w="1122" w:type="dxa"/>
          </w:tcPr>
          <w:p w:rsidR="009A50E8" w:rsidRPr="00A24D1A" w:rsidRDefault="009A50E8" w:rsidP="009A50E8">
            <w:pPr>
              <w:rPr>
                <w:b/>
              </w:rPr>
            </w:pPr>
          </w:p>
        </w:tc>
        <w:tc>
          <w:tcPr>
            <w:tcW w:w="4114" w:type="dxa"/>
          </w:tcPr>
          <w:p w:rsidR="009A50E8" w:rsidRPr="00A24D1A" w:rsidRDefault="009A50E8" w:rsidP="009A50E8">
            <w:pPr>
              <w:rPr>
                <w:b/>
              </w:rPr>
            </w:pPr>
          </w:p>
        </w:tc>
        <w:tc>
          <w:tcPr>
            <w:tcW w:w="4114" w:type="dxa"/>
          </w:tcPr>
          <w:p w:rsidR="009A50E8" w:rsidRDefault="009A50E8" w:rsidP="009A50E8">
            <w:pPr>
              <w:rPr>
                <w:b/>
              </w:rPr>
            </w:pPr>
          </w:p>
        </w:tc>
      </w:tr>
      <w:tr w:rsidR="009A50E8" w:rsidRPr="00A24D1A" w:rsidTr="009A50E8">
        <w:trPr>
          <w:cantSplit/>
          <w:trHeight w:val="580"/>
        </w:trPr>
        <w:tc>
          <w:tcPr>
            <w:tcW w:w="1122" w:type="dxa"/>
          </w:tcPr>
          <w:p w:rsidR="009A50E8" w:rsidRPr="00A24D1A" w:rsidRDefault="009A50E8" w:rsidP="009A50E8">
            <w:pPr>
              <w:rPr>
                <w:b/>
              </w:rPr>
            </w:pPr>
          </w:p>
        </w:tc>
        <w:tc>
          <w:tcPr>
            <w:tcW w:w="4114" w:type="dxa"/>
          </w:tcPr>
          <w:p w:rsidR="009A50E8" w:rsidRPr="00A24D1A" w:rsidRDefault="009A50E8" w:rsidP="009A50E8">
            <w:pPr>
              <w:rPr>
                <w:b/>
              </w:rPr>
            </w:pPr>
          </w:p>
        </w:tc>
        <w:tc>
          <w:tcPr>
            <w:tcW w:w="4114" w:type="dxa"/>
          </w:tcPr>
          <w:p w:rsidR="009A50E8" w:rsidRPr="00A24D1A" w:rsidRDefault="009A50E8" w:rsidP="009A50E8">
            <w:pPr>
              <w:rPr>
                <w:b/>
              </w:rPr>
            </w:pPr>
          </w:p>
        </w:tc>
      </w:tr>
    </w:tbl>
    <w:p w:rsidR="009A50E8" w:rsidRDefault="009A50E8" w:rsidP="009A50E8">
      <w:pPr>
        <w:rPr>
          <w:b/>
          <w:bCs/>
        </w:rPr>
      </w:pPr>
    </w:p>
    <w:p w:rsidR="009A50E8" w:rsidRDefault="009A50E8" w:rsidP="009A50E8">
      <w:pPr>
        <w:rPr>
          <w:b/>
          <w:bCs/>
        </w:rPr>
      </w:pPr>
    </w:p>
    <w:p w:rsidR="009A50E8" w:rsidRPr="009A50E8" w:rsidRDefault="009A50E8" w:rsidP="009A50E8">
      <w:pPr>
        <w:jc w:val="center"/>
        <w:rPr>
          <w:b/>
          <w:bCs/>
        </w:rPr>
      </w:pPr>
      <w:r w:rsidRPr="009A50E8">
        <w:rPr>
          <w:b/>
          <w:bCs/>
        </w:rPr>
        <w:t>УЧЕБНЫЙ ПЛАН</w:t>
      </w:r>
    </w:p>
    <w:p w:rsidR="009A50E8" w:rsidRPr="009A50E8" w:rsidRDefault="009A50E8" w:rsidP="009A50E8">
      <w:pPr>
        <w:jc w:val="center"/>
        <w:rPr>
          <w:b/>
          <w:bCs/>
        </w:rPr>
      </w:pPr>
      <w:r w:rsidRPr="009A50E8">
        <w:rPr>
          <w:b/>
          <w:bCs/>
          <w:sz w:val="28"/>
          <w:szCs w:val="28"/>
        </w:rPr>
        <w:t>Муниципального  бюджетного общеобразовательного учреждения</w:t>
      </w:r>
    </w:p>
    <w:p w:rsidR="009A50E8" w:rsidRPr="00A700A4" w:rsidRDefault="00A700A4" w:rsidP="009A50E8">
      <w:pPr>
        <w:jc w:val="center"/>
        <w:rPr>
          <w:b/>
          <w:bCs/>
          <w:sz w:val="28"/>
          <w:szCs w:val="28"/>
        </w:rPr>
      </w:pPr>
      <w:proofErr w:type="spellStart"/>
      <w:r w:rsidRPr="00A700A4">
        <w:rPr>
          <w:b/>
          <w:bCs/>
          <w:sz w:val="28"/>
          <w:szCs w:val="28"/>
        </w:rPr>
        <w:t>Олсуфьевской</w:t>
      </w:r>
      <w:proofErr w:type="spellEnd"/>
      <w:r w:rsidR="009A50E8" w:rsidRPr="00A700A4">
        <w:rPr>
          <w:b/>
          <w:bCs/>
          <w:sz w:val="28"/>
          <w:szCs w:val="28"/>
        </w:rPr>
        <w:t xml:space="preserve">   ОСНОВНОЙ   ОБЩЕОБРАЗОВАТЕЛЬНОЙ ШКОЛЫ</w:t>
      </w:r>
    </w:p>
    <w:p w:rsidR="009A50E8" w:rsidRPr="009A50E8" w:rsidRDefault="009A50E8" w:rsidP="009A50E8">
      <w:pPr>
        <w:jc w:val="center"/>
        <w:rPr>
          <w:b/>
          <w:bCs/>
        </w:rPr>
      </w:pPr>
      <w:r w:rsidRPr="009A50E8">
        <w:rPr>
          <w:b/>
          <w:bCs/>
        </w:rPr>
        <w:t>НА   2013/2014 учебный год</w:t>
      </w:r>
    </w:p>
    <w:p w:rsidR="009A50E8" w:rsidRPr="009A50E8" w:rsidRDefault="009A50E8" w:rsidP="009A50E8">
      <w:pPr>
        <w:jc w:val="center"/>
        <w:rPr>
          <w:b/>
          <w:bCs/>
        </w:rPr>
      </w:pPr>
    </w:p>
    <w:p w:rsidR="009A50E8" w:rsidRPr="009A50E8" w:rsidRDefault="009A50E8" w:rsidP="009A50E8">
      <w:pPr>
        <w:jc w:val="center"/>
        <w:rPr>
          <w:b/>
          <w:bCs/>
        </w:rPr>
      </w:pPr>
      <w:r w:rsidRPr="009A50E8">
        <w:rPr>
          <w:b/>
          <w:bCs/>
        </w:rPr>
        <w:t>Основное обще образование</w:t>
      </w:r>
    </w:p>
    <w:p w:rsidR="009A50E8" w:rsidRPr="009A50E8" w:rsidRDefault="009A50E8" w:rsidP="009A50E8">
      <w:pPr>
        <w:jc w:val="center"/>
        <w:rPr>
          <w:b/>
          <w:bCs/>
        </w:rPr>
      </w:pPr>
    </w:p>
    <w:tbl>
      <w:tblPr>
        <w:tblW w:w="10817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3179"/>
        <w:gridCol w:w="935"/>
        <w:gridCol w:w="1122"/>
        <w:gridCol w:w="1122"/>
        <w:gridCol w:w="1122"/>
        <w:gridCol w:w="1122"/>
        <w:gridCol w:w="1654"/>
      </w:tblGrid>
      <w:tr w:rsidR="009A50E8" w:rsidRPr="009A50E8" w:rsidTr="009A50E8">
        <w:trPr>
          <w:cantSplit/>
          <w:trHeight w:val="278"/>
        </w:trPr>
        <w:tc>
          <w:tcPr>
            <w:tcW w:w="561" w:type="dxa"/>
            <w:vMerge w:val="restart"/>
          </w:tcPr>
          <w:p w:rsidR="009A50E8" w:rsidRPr="009A50E8" w:rsidRDefault="009A50E8" w:rsidP="009A50E8">
            <w:pPr>
              <w:rPr>
                <w:b/>
                <w:bCs/>
              </w:rPr>
            </w:pPr>
          </w:p>
        </w:tc>
        <w:tc>
          <w:tcPr>
            <w:tcW w:w="3179" w:type="dxa"/>
            <w:vMerge w:val="restart"/>
          </w:tcPr>
          <w:p w:rsidR="009A50E8" w:rsidRPr="009A50E8" w:rsidRDefault="009A50E8" w:rsidP="009A50E8">
            <w:pPr>
              <w:rPr>
                <w:b/>
                <w:bCs/>
              </w:rPr>
            </w:pPr>
            <w:r w:rsidRPr="009A50E8">
              <w:rPr>
                <w:b/>
                <w:bCs/>
              </w:rPr>
              <w:t>Учебные предметы</w:t>
            </w:r>
          </w:p>
        </w:tc>
        <w:tc>
          <w:tcPr>
            <w:tcW w:w="5423" w:type="dxa"/>
            <w:gridSpan w:val="5"/>
          </w:tcPr>
          <w:p w:rsidR="009A50E8" w:rsidRPr="009A50E8" w:rsidRDefault="009A50E8" w:rsidP="009A50E8">
            <w:pPr>
              <w:rPr>
                <w:b/>
                <w:bCs/>
              </w:rPr>
            </w:pPr>
            <w:r w:rsidRPr="009A50E8">
              <w:rPr>
                <w:b/>
                <w:bCs/>
              </w:rPr>
              <w:t>Количество часов в  неделю</w:t>
            </w:r>
          </w:p>
        </w:tc>
        <w:tc>
          <w:tcPr>
            <w:tcW w:w="1654" w:type="dxa"/>
            <w:vMerge w:val="restart"/>
          </w:tcPr>
          <w:p w:rsidR="009A50E8" w:rsidRPr="009A50E8" w:rsidRDefault="009A50E8" w:rsidP="009A50E8">
            <w:pPr>
              <w:rPr>
                <w:b/>
                <w:bCs/>
              </w:rPr>
            </w:pPr>
            <w:r w:rsidRPr="009A50E8">
              <w:rPr>
                <w:b/>
                <w:bCs/>
              </w:rPr>
              <w:t xml:space="preserve">Всего </w:t>
            </w:r>
          </w:p>
        </w:tc>
      </w:tr>
      <w:tr w:rsidR="009A50E8" w:rsidRPr="009A50E8" w:rsidTr="009A50E8">
        <w:trPr>
          <w:cantSplit/>
          <w:trHeight w:val="277"/>
        </w:trPr>
        <w:tc>
          <w:tcPr>
            <w:tcW w:w="561" w:type="dxa"/>
            <w:vMerge/>
          </w:tcPr>
          <w:p w:rsidR="009A50E8" w:rsidRPr="009A50E8" w:rsidRDefault="009A50E8" w:rsidP="009A50E8"/>
        </w:tc>
        <w:tc>
          <w:tcPr>
            <w:tcW w:w="3179" w:type="dxa"/>
            <w:vMerge/>
          </w:tcPr>
          <w:p w:rsidR="009A50E8" w:rsidRPr="009A50E8" w:rsidRDefault="009A50E8" w:rsidP="009A50E8"/>
        </w:tc>
        <w:tc>
          <w:tcPr>
            <w:tcW w:w="935" w:type="dxa"/>
          </w:tcPr>
          <w:p w:rsidR="009A50E8" w:rsidRPr="009A50E8" w:rsidRDefault="009A50E8" w:rsidP="009A50E8">
            <w:pPr>
              <w:rPr>
                <w:b/>
              </w:rPr>
            </w:pPr>
            <w:r w:rsidRPr="009A50E8">
              <w:rPr>
                <w:b/>
              </w:rPr>
              <w:t xml:space="preserve">   5</w:t>
            </w:r>
          </w:p>
        </w:tc>
        <w:tc>
          <w:tcPr>
            <w:tcW w:w="1122" w:type="dxa"/>
          </w:tcPr>
          <w:p w:rsidR="009A50E8" w:rsidRPr="009A50E8" w:rsidRDefault="009A50E8" w:rsidP="009A50E8">
            <w:pPr>
              <w:rPr>
                <w:b/>
              </w:rPr>
            </w:pPr>
            <w:r w:rsidRPr="009A50E8">
              <w:rPr>
                <w:b/>
              </w:rPr>
              <w:t xml:space="preserve">    6</w:t>
            </w:r>
          </w:p>
        </w:tc>
        <w:tc>
          <w:tcPr>
            <w:tcW w:w="1122" w:type="dxa"/>
          </w:tcPr>
          <w:p w:rsidR="009A50E8" w:rsidRPr="009A50E8" w:rsidRDefault="009A50E8" w:rsidP="009A50E8">
            <w:pPr>
              <w:rPr>
                <w:b/>
              </w:rPr>
            </w:pPr>
            <w:r w:rsidRPr="009A50E8">
              <w:rPr>
                <w:b/>
              </w:rPr>
              <w:t xml:space="preserve">    7</w:t>
            </w:r>
          </w:p>
        </w:tc>
        <w:tc>
          <w:tcPr>
            <w:tcW w:w="1122" w:type="dxa"/>
          </w:tcPr>
          <w:p w:rsidR="009A50E8" w:rsidRPr="009A50E8" w:rsidRDefault="009A50E8" w:rsidP="009A50E8">
            <w:pPr>
              <w:rPr>
                <w:b/>
              </w:rPr>
            </w:pPr>
            <w:r w:rsidRPr="009A50E8">
              <w:rPr>
                <w:b/>
              </w:rPr>
              <w:t xml:space="preserve">    8</w:t>
            </w:r>
          </w:p>
        </w:tc>
        <w:tc>
          <w:tcPr>
            <w:tcW w:w="1122" w:type="dxa"/>
          </w:tcPr>
          <w:p w:rsidR="009A50E8" w:rsidRPr="009A50E8" w:rsidRDefault="009A50E8" w:rsidP="009A50E8">
            <w:pPr>
              <w:rPr>
                <w:b/>
              </w:rPr>
            </w:pPr>
            <w:r w:rsidRPr="009A50E8">
              <w:rPr>
                <w:b/>
              </w:rPr>
              <w:t xml:space="preserve">   9</w:t>
            </w:r>
          </w:p>
        </w:tc>
        <w:tc>
          <w:tcPr>
            <w:tcW w:w="1654" w:type="dxa"/>
            <w:vMerge/>
          </w:tcPr>
          <w:p w:rsidR="009A50E8" w:rsidRPr="009A50E8" w:rsidRDefault="009A50E8" w:rsidP="009A50E8"/>
        </w:tc>
      </w:tr>
      <w:tr w:rsidR="009A50E8" w:rsidRPr="009A50E8" w:rsidTr="009A50E8">
        <w:trPr>
          <w:cantSplit/>
          <w:trHeight w:val="90"/>
        </w:trPr>
        <w:tc>
          <w:tcPr>
            <w:tcW w:w="561" w:type="dxa"/>
          </w:tcPr>
          <w:p w:rsidR="009A50E8" w:rsidRPr="009A50E8" w:rsidRDefault="009A50E8" w:rsidP="009A50E8">
            <w:r w:rsidRPr="009A50E8">
              <w:t>1</w:t>
            </w:r>
          </w:p>
        </w:tc>
        <w:tc>
          <w:tcPr>
            <w:tcW w:w="3179" w:type="dxa"/>
          </w:tcPr>
          <w:p w:rsidR="009A50E8" w:rsidRPr="009A50E8" w:rsidRDefault="009A50E8" w:rsidP="009A50E8">
            <w:r w:rsidRPr="009A50E8">
              <w:t>Русский язык</w:t>
            </w:r>
          </w:p>
        </w:tc>
        <w:tc>
          <w:tcPr>
            <w:tcW w:w="935" w:type="dxa"/>
          </w:tcPr>
          <w:p w:rsidR="009A50E8" w:rsidRPr="009A50E8" w:rsidRDefault="009A50E8" w:rsidP="009A50E8">
            <w:r w:rsidRPr="009A50E8">
              <w:rPr>
                <w:lang w:val="en-US"/>
              </w:rPr>
              <w:t>3/10</w:t>
            </w:r>
            <w:r w:rsidRPr="009A50E8">
              <w:t>5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3/105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3/105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3/105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2/70</w:t>
            </w:r>
          </w:p>
        </w:tc>
        <w:tc>
          <w:tcPr>
            <w:tcW w:w="1654" w:type="dxa"/>
          </w:tcPr>
          <w:p w:rsidR="009A50E8" w:rsidRPr="009A50E8" w:rsidRDefault="009A50E8" w:rsidP="009A50E8">
            <w:r w:rsidRPr="009A50E8">
              <w:t xml:space="preserve">      14/490</w:t>
            </w:r>
          </w:p>
        </w:tc>
      </w:tr>
      <w:tr w:rsidR="009A50E8" w:rsidRPr="009A50E8" w:rsidTr="009A50E8">
        <w:trPr>
          <w:cantSplit/>
          <w:trHeight w:val="90"/>
        </w:trPr>
        <w:tc>
          <w:tcPr>
            <w:tcW w:w="561" w:type="dxa"/>
          </w:tcPr>
          <w:p w:rsidR="009A50E8" w:rsidRPr="009A50E8" w:rsidRDefault="009A50E8" w:rsidP="009A50E8">
            <w:r w:rsidRPr="009A50E8">
              <w:t>2</w:t>
            </w:r>
          </w:p>
        </w:tc>
        <w:tc>
          <w:tcPr>
            <w:tcW w:w="3179" w:type="dxa"/>
          </w:tcPr>
          <w:p w:rsidR="009A50E8" w:rsidRPr="009A50E8" w:rsidRDefault="009A50E8" w:rsidP="009A50E8">
            <w:r w:rsidRPr="009A50E8">
              <w:t>Литература</w:t>
            </w:r>
          </w:p>
        </w:tc>
        <w:tc>
          <w:tcPr>
            <w:tcW w:w="935" w:type="dxa"/>
          </w:tcPr>
          <w:p w:rsidR="009A50E8" w:rsidRPr="009A50E8" w:rsidRDefault="009A50E8" w:rsidP="009A50E8">
            <w:r w:rsidRPr="009A50E8">
              <w:t>2/70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2/70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2/70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2/70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3/105</w:t>
            </w:r>
          </w:p>
        </w:tc>
        <w:tc>
          <w:tcPr>
            <w:tcW w:w="1654" w:type="dxa"/>
          </w:tcPr>
          <w:p w:rsidR="009A50E8" w:rsidRPr="009A50E8" w:rsidRDefault="009A50E8" w:rsidP="009A50E8">
            <w:r w:rsidRPr="009A50E8">
              <w:t xml:space="preserve">      11/385</w:t>
            </w:r>
          </w:p>
        </w:tc>
      </w:tr>
      <w:tr w:rsidR="009A50E8" w:rsidRPr="009A50E8" w:rsidTr="009A50E8">
        <w:trPr>
          <w:cantSplit/>
          <w:trHeight w:val="90"/>
        </w:trPr>
        <w:tc>
          <w:tcPr>
            <w:tcW w:w="561" w:type="dxa"/>
          </w:tcPr>
          <w:p w:rsidR="009A50E8" w:rsidRPr="009A50E8" w:rsidRDefault="009A50E8" w:rsidP="009A50E8">
            <w:r w:rsidRPr="009A50E8">
              <w:t>3</w:t>
            </w:r>
          </w:p>
        </w:tc>
        <w:tc>
          <w:tcPr>
            <w:tcW w:w="3179" w:type="dxa"/>
          </w:tcPr>
          <w:p w:rsidR="009A50E8" w:rsidRPr="009A50E8" w:rsidRDefault="009A50E8" w:rsidP="009A50E8">
            <w:r w:rsidRPr="009A50E8">
              <w:t>Английский язык</w:t>
            </w:r>
          </w:p>
        </w:tc>
        <w:tc>
          <w:tcPr>
            <w:tcW w:w="935" w:type="dxa"/>
          </w:tcPr>
          <w:p w:rsidR="009A50E8" w:rsidRPr="009A50E8" w:rsidRDefault="009A50E8" w:rsidP="009A50E8">
            <w:r w:rsidRPr="009A50E8">
              <w:t>3/105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3/105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3/105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3/105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3/105</w:t>
            </w:r>
          </w:p>
        </w:tc>
        <w:tc>
          <w:tcPr>
            <w:tcW w:w="1654" w:type="dxa"/>
          </w:tcPr>
          <w:p w:rsidR="009A50E8" w:rsidRPr="009A50E8" w:rsidRDefault="009A50E8" w:rsidP="009A50E8">
            <w:r w:rsidRPr="009A50E8">
              <w:t xml:space="preserve">    15/525</w:t>
            </w:r>
          </w:p>
        </w:tc>
      </w:tr>
      <w:tr w:rsidR="009A50E8" w:rsidRPr="009A50E8" w:rsidTr="009A50E8">
        <w:tc>
          <w:tcPr>
            <w:tcW w:w="561" w:type="dxa"/>
          </w:tcPr>
          <w:p w:rsidR="009A50E8" w:rsidRPr="009A50E8" w:rsidRDefault="009A50E8" w:rsidP="009A50E8">
            <w:r w:rsidRPr="009A50E8">
              <w:t>4</w:t>
            </w:r>
          </w:p>
        </w:tc>
        <w:tc>
          <w:tcPr>
            <w:tcW w:w="3179" w:type="dxa"/>
          </w:tcPr>
          <w:p w:rsidR="009A50E8" w:rsidRPr="009A50E8" w:rsidRDefault="009A50E8" w:rsidP="009A50E8">
            <w:r w:rsidRPr="009A50E8">
              <w:t xml:space="preserve">Математика </w:t>
            </w:r>
          </w:p>
        </w:tc>
        <w:tc>
          <w:tcPr>
            <w:tcW w:w="935" w:type="dxa"/>
          </w:tcPr>
          <w:p w:rsidR="009A50E8" w:rsidRPr="009A50E8" w:rsidRDefault="009A50E8" w:rsidP="009A50E8">
            <w:r w:rsidRPr="009A50E8">
              <w:t>5/175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5/175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5/175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5/175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5/175</w:t>
            </w:r>
          </w:p>
        </w:tc>
        <w:tc>
          <w:tcPr>
            <w:tcW w:w="1654" w:type="dxa"/>
          </w:tcPr>
          <w:p w:rsidR="009A50E8" w:rsidRPr="009A50E8" w:rsidRDefault="009A50E8" w:rsidP="009A50E8">
            <w:r w:rsidRPr="009A50E8">
              <w:t xml:space="preserve">      25/875</w:t>
            </w:r>
          </w:p>
        </w:tc>
      </w:tr>
      <w:tr w:rsidR="009A50E8" w:rsidRPr="009A50E8" w:rsidTr="009A50E8">
        <w:tc>
          <w:tcPr>
            <w:tcW w:w="561" w:type="dxa"/>
          </w:tcPr>
          <w:p w:rsidR="009A50E8" w:rsidRPr="009A50E8" w:rsidRDefault="009A50E8" w:rsidP="009A50E8">
            <w:r w:rsidRPr="009A50E8">
              <w:t>5</w:t>
            </w:r>
          </w:p>
        </w:tc>
        <w:tc>
          <w:tcPr>
            <w:tcW w:w="3179" w:type="dxa"/>
          </w:tcPr>
          <w:p w:rsidR="009A50E8" w:rsidRPr="009A50E8" w:rsidRDefault="009A50E8" w:rsidP="009A50E8">
            <w:r w:rsidRPr="009A50E8">
              <w:t>Информатика и ИКТ</w:t>
            </w:r>
          </w:p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>
            <w:r w:rsidRPr="009A50E8">
              <w:t>1/35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2/70</w:t>
            </w:r>
          </w:p>
        </w:tc>
        <w:tc>
          <w:tcPr>
            <w:tcW w:w="1654" w:type="dxa"/>
          </w:tcPr>
          <w:p w:rsidR="009A50E8" w:rsidRPr="009A50E8" w:rsidRDefault="009A50E8" w:rsidP="009A50E8">
            <w:r w:rsidRPr="009A50E8">
              <w:t xml:space="preserve">      3/105</w:t>
            </w:r>
          </w:p>
        </w:tc>
      </w:tr>
      <w:tr w:rsidR="009A50E8" w:rsidRPr="009A50E8" w:rsidTr="009A50E8">
        <w:trPr>
          <w:cantSplit/>
          <w:trHeight w:val="38"/>
        </w:trPr>
        <w:tc>
          <w:tcPr>
            <w:tcW w:w="561" w:type="dxa"/>
          </w:tcPr>
          <w:p w:rsidR="009A50E8" w:rsidRPr="009A50E8" w:rsidRDefault="009A50E8" w:rsidP="009A50E8">
            <w:r w:rsidRPr="009A50E8">
              <w:t>6</w:t>
            </w:r>
          </w:p>
        </w:tc>
        <w:tc>
          <w:tcPr>
            <w:tcW w:w="3179" w:type="dxa"/>
          </w:tcPr>
          <w:p w:rsidR="009A50E8" w:rsidRPr="009A50E8" w:rsidRDefault="009A50E8" w:rsidP="009A50E8">
            <w:r w:rsidRPr="009A50E8">
              <w:t xml:space="preserve">История </w:t>
            </w:r>
          </w:p>
        </w:tc>
        <w:tc>
          <w:tcPr>
            <w:tcW w:w="935" w:type="dxa"/>
          </w:tcPr>
          <w:p w:rsidR="009A50E8" w:rsidRPr="009A50E8" w:rsidRDefault="009A50E8" w:rsidP="009A50E8">
            <w:r w:rsidRPr="009A50E8">
              <w:t>2/70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2/70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2/70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2/70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2/70</w:t>
            </w:r>
          </w:p>
        </w:tc>
        <w:tc>
          <w:tcPr>
            <w:tcW w:w="1654" w:type="dxa"/>
          </w:tcPr>
          <w:p w:rsidR="009A50E8" w:rsidRPr="009A50E8" w:rsidRDefault="009A50E8" w:rsidP="009A50E8">
            <w:r w:rsidRPr="009A50E8">
              <w:t xml:space="preserve">      10/350</w:t>
            </w:r>
          </w:p>
        </w:tc>
      </w:tr>
      <w:tr w:rsidR="009A50E8" w:rsidRPr="009A50E8" w:rsidTr="009A50E8">
        <w:trPr>
          <w:cantSplit/>
          <w:trHeight w:val="38"/>
        </w:trPr>
        <w:tc>
          <w:tcPr>
            <w:tcW w:w="561" w:type="dxa"/>
          </w:tcPr>
          <w:p w:rsidR="009A50E8" w:rsidRPr="009A50E8" w:rsidRDefault="009A50E8" w:rsidP="009A50E8">
            <w:r w:rsidRPr="009A50E8">
              <w:t>7</w:t>
            </w:r>
          </w:p>
        </w:tc>
        <w:tc>
          <w:tcPr>
            <w:tcW w:w="3179" w:type="dxa"/>
          </w:tcPr>
          <w:p w:rsidR="009A50E8" w:rsidRPr="009A50E8" w:rsidRDefault="009A50E8" w:rsidP="009A50E8">
            <w:r w:rsidRPr="009A50E8">
              <w:t>Обществознание (включая экономику и право)</w:t>
            </w:r>
          </w:p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  <w:p w:rsidR="009A50E8" w:rsidRPr="009A50E8" w:rsidRDefault="009A50E8" w:rsidP="009A50E8">
            <w:r w:rsidRPr="009A50E8">
              <w:t>1/35</w:t>
            </w:r>
          </w:p>
        </w:tc>
        <w:tc>
          <w:tcPr>
            <w:tcW w:w="1122" w:type="dxa"/>
          </w:tcPr>
          <w:p w:rsidR="009A50E8" w:rsidRPr="009A50E8" w:rsidRDefault="009A50E8" w:rsidP="009A50E8"/>
          <w:p w:rsidR="009A50E8" w:rsidRPr="009A50E8" w:rsidRDefault="009A50E8" w:rsidP="009A50E8">
            <w:r w:rsidRPr="009A50E8">
              <w:t>1/35</w:t>
            </w:r>
          </w:p>
        </w:tc>
        <w:tc>
          <w:tcPr>
            <w:tcW w:w="1122" w:type="dxa"/>
          </w:tcPr>
          <w:p w:rsidR="009A50E8" w:rsidRPr="009A50E8" w:rsidRDefault="009A50E8" w:rsidP="009A50E8"/>
          <w:p w:rsidR="009A50E8" w:rsidRPr="009A50E8" w:rsidRDefault="009A50E8" w:rsidP="009A50E8">
            <w:r w:rsidRPr="009A50E8">
              <w:t>1/35</w:t>
            </w:r>
          </w:p>
        </w:tc>
        <w:tc>
          <w:tcPr>
            <w:tcW w:w="1122" w:type="dxa"/>
          </w:tcPr>
          <w:p w:rsidR="009A50E8" w:rsidRPr="009A50E8" w:rsidRDefault="009A50E8" w:rsidP="009A50E8"/>
          <w:p w:rsidR="009A50E8" w:rsidRPr="009A50E8" w:rsidRDefault="009A50E8" w:rsidP="009A50E8">
            <w:r w:rsidRPr="009A50E8">
              <w:t>1/35</w:t>
            </w:r>
          </w:p>
        </w:tc>
        <w:tc>
          <w:tcPr>
            <w:tcW w:w="1654" w:type="dxa"/>
          </w:tcPr>
          <w:p w:rsidR="009A50E8" w:rsidRPr="009A50E8" w:rsidRDefault="009A50E8" w:rsidP="009A50E8"/>
          <w:p w:rsidR="009A50E8" w:rsidRPr="009A50E8" w:rsidRDefault="009A50E8" w:rsidP="009A50E8">
            <w:r w:rsidRPr="009A50E8">
              <w:t xml:space="preserve">       4/140</w:t>
            </w:r>
          </w:p>
        </w:tc>
      </w:tr>
      <w:tr w:rsidR="009A50E8" w:rsidRPr="009A50E8" w:rsidTr="009A50E8">
        <w:trPr>
          <w:cantSplit/>
          <w:trHeight w:val="38"/>
        </w:trPr>
        <w:tc>
          <w:tcPr>
            <w:tcW w:w="561" w:type="dxa"/>
          </w:tcPr>
          <w:p w:rsidR="009A50E8" w:rsidRPr="009A50E8" w:rsidRDefault="009A50E8" w:rsidP="009A50E8">
            <w:r w:rsidRPr="009A50E8">
              <w:t>8</w:t>
            </w:r>
          </w:p>
        </w:tc>
        <w:tc>
          <w:tcPr>
            <w:tcW w:w="3179" w:type="dxa"/>
          </w:tcPr>
          <w:p w:rsidR="009A50E8" w:rsidRPr="009A50E8" w:rsidRDefault="009A50E8" w:rsidP="009A50E8">
            <w:r w:rsidRPr="009A50E8">
              <w:t xml:space="preserve">География </w:t>
            </w:r>
          </w:p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>
            <w:r w:rsidRPr="009A50E8">
              <w:t>1/35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2/70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2/70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2/70</w:t>
            </w:r>
          </w:p>
        </w:tc>
        <w:tc>
          <w:tcPr>
            <w:tcW w:w="1654" w:type="dxa"/>
          </w:tcPr>
          <w:p w:rsidR="009A50E8" w:rsidRPr="009A50E8" w:rsidRDefault="009A50E8" w:rsidP="009A50E8">
            <w:r w:rsidRPr="009A50E8">
              <w:t xml:space="preserve">       7/245</w:t>
            </w:r>
          </w:p>
        </w:tc>
      </w:tr>
      <w:tr w:rsidR="009A50E8" w:rsidRPr="009A50E8" w:rsidTr="009A50E8">
        <w:trPr>
          <w:cantSplit/>
          <w:trHeight w:val="54"/>
        </w:trPr>
        <w:tc>
          <w:tcPr>
            <w:tcW w:w="561" w:type="dxa"/>
          </w:tcPr>
          <w:p w:rsidR="009A50E8" w:rsidRPr="009A50E8" w:rsidRDefault="009A50E8" w:rsidP="009A50E8">
            <w:r w:rsidRPr="009A50E8">
              <w:t>9</w:t>
            </w:r>
          </w:p>
        </w:tc>
        <w:tc>
          <w:tcPr>
            <w:tcW w:w="3179" w:type="dxa"/>
          </w:tcPr>
          <w:p w:rsidR="009A50E8" w:rsidRPr="009A50E8" w:rsidRDefault="009A50E8" w:rsidP="009A50E8">
            <w:r w:rsidRPr="009A50E8">
              <w:t>Природоведение</w:t>
            </w:r>
          </w:p>
        </w:tc>
        <w:tc>
          <w:tcPr>
            <w:tcW w:w="935" w:type="dxa"/>
          </w:tcPr>
          <w:p w:rsidR="009A50E8" w:rsidRPr="009A50E8" w:rsidRDefault="009A50E8" w:rsidP="009A50E8">
            <w:r w:rsidRPr="009A50E8">
              <w:t>2/70</w:t>
            </w:r>
          </w:p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654" w:type="dxa"/>
          </w:tcPr>
          <w:p w:rsidR="009A50E8" w:rsidRPr="009A50E8" w:rsidRDefault="009A50E8" w:rsidP="009A50E8">
            <w:r w:rsidRPr="009A50E8">
              <w:t xml:space="preserve">      2/70</w:t>
            </w:r>
          </w:p>
        </w:tc>
      </w:tr>
      <w:tr w:rsidR="009A50E8" w:rsidRPr="009A50E8" w:rsidTr="009A50E8">
        <w:trPr>
          <w:cantSplit/>
          <w:trHeight w:val="54"/>
        </w:trPr>
        <w:tc>
          <w:tcPr>
            <w:tcW w:w="561" w:type="dxa"/>
          </w:tcPr>
          <w:p w:rsidR="009A50E8" w:rsidRPr="009A50E8" w:rsidRDefault="009A50E8" w:rsidP="009A50E8">
            <w:r w:rsidRPr="009A50E8">
              <w:t>10</w:t>
            </w:r>
          </w:p>
        </w:tc>
        <w:tc>
          <w:tcPr>
            <w:tcW w:w="3179" w:type="dxa"/>
          </w:tcPr>
          <w:p w:rsidR="009A50E8" w:rsidRPr="009A50E8" w:rsidRDefault="009A50E8" w:rsidP="009A50E8">
            <w:r w:rsidRPr="009A50E8">
              <w:t xml:space="preserve"> Физика</w:t>
            </w:r>
          </w:p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>
            <w:r w:rsidRPr="009A50E8">
              <w:t>2/70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2/70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2/70</w:t>
            </w:r>
          </w:p>
        </w:tc>
        <w:tc>
          <w:tcPr>
            <w:tcW w:w="1654" w:type="dxa"/>
          </w:tcPr>
          <w:p w:rsidR="009A50E8" w:rsidRPr="009A50E8" w:rsidRDefault="009A50E8" w:rsidP="009A50E8">
            <w:r w:rsidRPr="009A50E8">
              <w:t xml:space="preserve">       6/210</w:t>
            </w:r>
          </w:p>
        </w:tc>
      </w:tr>
      <w:tr w:rsidR="009A50E8" w:rsidRPr="009A50E8" w:rsidTr="009A50E8">
        <w:trPr>
          <w:cantSplit/>
          <w:trHeight w:val="54"/>
        </w:trPr>
        <w:tc>
          <w:tcPr>
            <w:tcW w:w="561" w:type="dxa"/>
          </w:tcPr>
          <w:p w:rsidR="009A50E8" w:rsidRPr="009A50E8" w:rsidRDefault="009A50E8" w:rsidP="009A50E8">
            <w:r w:rsidRPr="009A50E8">
              <w:t>11</w:t>
            </w:r>
          </w:p>
        </w:tc>
        <w:tc>
          <w:tcPr>
            <w:tcW w:w="3179" w:type="dxa"/>
          </w:tcPr>
          <w:p w:rsidR="009A50E8" w:rsidRPr="009A50E8" w:rsidRDefault="009A50E8" w:rsidP="009A50E8">
            <w:r w:rsidRPr="009A50E8">
              <w:t>Химия</w:t>
            </w:r>
          </w:p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>
            <w:r w:rsidRPr="009A50E8">
              <w:t>2/70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2/70</w:t>
            </w:r>
          </w:p>
        </w:tc>
        <w:tc>
          <w:tcPr>
            <w:tcW w:w="1654" w:type="dxa"/>
          </w:tcPr>
          <w:p w:rsidR="009A50E8" w:rsidRPr="009A50E8" w:rsidRDefault="009A50E8" w:rsidP="009A50E8">
            <w:r w:rsidRPr="009A50E8">
              <w:t xml:space="preserve">      4/140</w:t>
            </w:r>
          </w:p>
        </w:tc>
      </w:tr>
      <w:tr w:rsidR="009A50E8" w:rsidRPr="009A50E8" w:rsidTr="009A50E8">
        <w:trPr>
          <w:cantSplit/>
          <w:trHeight w:val="54"/>
        </w:trPr>
        <w:tc>
          <w:tcPr>
            <w:tcW w:w="561" w:type="dxa"/>
          </w:tcPr>
          <w:p w:rsidR="009A50E8" w:rsidRPr="009A50E8" w:rsidRDefault="009A50E8" w:rsidP="009A50E8">
            <w:r w:rsidRPr="009A50E8">
              <w:t>12</w:t>
            </w:r>
          </w:p>
        </w:tc>
        <w:tc>
          <w:tcPr>
            <w:tcW w:w="3179" w:type="dxa"/>
          </w:tcPr>
          <w:p w:rsidR="009A50E8" w:rsidRPr="009A50E8" w:rsidRDefault="009A50E8" w:rsidP="009A50E8">
            <w:r w:rsidRPr="009A50E8">
              <w:t>Биология</w:t>
            </w:r>
          </w:p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>
            <w:r w:rsidRPr="009A50E8">
              <w:t>1/35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2/70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2/70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2/70</w:t>
            </w:r>
          </w:p>
        </w:tc>
        <w:tc>
          <w:tcPr>
            <w:tcW w:w="1654" w:type="dxa"/>
          </w:tcPr>
          <w:p w:rsidR="009A50E8" w:rsidRPr="009A50E8" w:rsidRDefault="009A50E8" w:rsidP="009A50E8">
            <w:r w:rsidRPr="009A50E8">
              <w:t xml:space="preserve">      7/245</w:t>
            </w:r>
          </w:p>
        </w:tc>
      </w:tr>
      <w:tr w:rsidR="009A50E8" w:rsidRPr="009A50E8" w:rsidTr="009A50E8">
        <w:trPr>
          <w:cantSplit/>
          <w:trHeight w:val="135"/>
        </w:trPr>
        <w:tc>
          <w:tcPr>
            <w:tcW w:w="561" w:type="dxa"/>
          </w:tcPr>
          <w:p w:rsidR="009A50E8" w:rsidRPr="009A50E8" w:rsidRDefault="009A50E8" w:rsidP="009A50E8">
            <w:r w:rsidRPr="009A50E8">
              <w:t>13</w:t>
            </w:r>
          </w:p>
        </w:tc>
        <w:tc>
          <w:tcPr>
            <w:tcW w:w="3179" w:type="dxa"/>
          </w:tcPr>
          <w:p w:rsidR="009A50E8" w:rsidRPr="009A50E8" w:rsidRDefault="009A50E8" w:rsidP="009A50E8">
            <w:r w:rsidRPr="009A50E8">
              <w:t>Искусство (Музыка и Из</w:t>
            </w:r>
            <w:r w:rsidRPr="009A50E8">
              <w:t>о</w:t>
            </w:r>
            <w:r w:rsidRPr="009A50E8">
              <w:t>бразительное искусство)</w:t>
            </w:r>
          </w:p>
        </w:tc>
        <w:tc>
          <w:tcPr>
            <w:tcW w:w="935" w:type="dxa"/>
          </w:tcPr>
          <w:p w:rsidR="009A50E8" w:rsidRPr="009A50E8" w:rsidRDefault="009A50E8" w:rsidP="009A50E8">
            <w:r w:rsidRPr="009A50E8">
              <w:t>2/70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2/70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2/70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1/35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1/35</w:t>
            </w:r>
          </w:p>
        </w:tc>
        <w:tc>
          <w:tcPr>
            <w:tcW w:w="1654" w:type="dxa"/>
          </w:tcPr>
          <w:p w:rsidR="009A50E8" w:rsidRPr="009A50E8" w:rsidRDefault="009A50E8" w:rsidP="009A50E8">
            <w:r w:rsidRPr="009A50E8">
              <w:t xml:space="preserve">      8/280</w:t>
            </w:r>
          </w:p>
        </w:tc>
      </w:tr>
      <w:tr w:rsidR="009A50E8" w:rsidRPr="009A50E8" w:rsidTr="009A50E8">
        <w:trPr>
          <w:cantSplit/>
          <w:trHeight w:val="135"/>
        </w:trPr>
        <w:tc>
          <w:tcPr>
            <w:tcW w:w="561" w:type="dxa"/>
          </w:tcPr>
          <w:p w:rsidR="009A50E8" w:rsidRPr="009A50E8" w:rsidRDefault="009A50E8" w:rsidP="009A50E8">
            <w:r w:rsidRPr="009A50E8">
              <w:t>14</w:t>
            </w:r>
          </w:p>
        </w:tc>
        <w:tc>
          <w:tcPr>
            <w:tcW w:w="3179" w:type="dxa"/>
          </w:tcPr>
          <w:p w:rsidR="009A50E8" w:rsidRPr="009A50E8" w:rsidRDefault="009A50E8" w:rsidP="009A50E8">
            <w:r w:rsidRPr="009A50E8">
              <w:t>Технология</w:t>
            </w:r>
          </w:p>
        </w:tc>
        <w:tc>
          <w:tcPr>
            <w:tcW w:w="935" w:type="dxa"/>
          </w:tcPr>
          <w:p w:rsidR="009A50E8" w:rsidRPr="009A50E8" w:rsidRDefault="009A50E8" w:rsidP="009A50E8">
            <w:r w:rsidRPr="009A50E8">
              <w:t>2/70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2/70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 xml:space="preserve">  2/70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1/35</w:t>
            </w:r>
          </w:p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654" w:type="dxa"/>
          </w:tcPr>
          <w:p w:rsidR="009A50E8" w:rsidRPr="009A50E8" w:rsidRDefault="009A50E8" w:rsidP="009A50E8">
            <w:r w:rsidRPr="009A50E8">
              <w:t xml:space="preserve">      7/245</w:t>
            </w:r>
          </w:p>
        </w:tc>
      </w:tr>
      <w:tr w:rsidR="009A50E8" w:rsidRPr="009A50E8" w:rsidTr="009A50E8">
        <w:trPr>
          <w:cantSplit/>
          <w:trHeight w:val="135"/>
        </w:trPr>
        <w:tc>
          <w:tcPr>
            <w:tcW w:w="561" w:type="dxa"/>
          </w:tcPr>
          <w:p w:rsidR="009A50E8" w:rsidRPr="009A50E8" w:rsidRDefault="009A50E8" w:rsidP="009A50E8">
            <w:r w:rsidRPr="009A50E8">
              <w:t>15</w:t>
            </w:r>
          </w:p>
        </w:tc>
        <w:tc>
          <w:tcPr>
            <w:tcW w:w="3179" w:type="dxa"/>
          </w:tcPr>
          <w:p w:rsidR="009A50E8" w:rsidRPr="009A50E8" w:rsidRDefault="009A50E8" w:rsidP="009A50E8">
            <w:r w:rsidRPr="009A50E8">
              <w:t>Основы безопасности жи</w:t>
            </w:r>
            <w:r w:rsidRPr="009A50E8">
              <w:t>з</w:t>
            </w:r>
            <w:r w:rsidRPr="009A50E8">
              <w:t>недеятельности</w:t>
            </w:r>
          </w:p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>
            <w:r w:rsidRPr="009A50E8">
              <w:t>1/35</w:t>
            </w:r>
          </w:p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654" w:type="dxa"/>
          </w:tcPr>
          <w:p w:rsidR="009A50E8" w:rsidRPr="009A50E8" w:rsidRDefault="009A50E8" w:rsidP="009A50E8">
            <w:r w:rsidRPr="009A50E8">
              <w:t xml:space="preserve">     1/35</w:t>
            </w:r>
          </w:p>
        </w:tc>
      </w:tr>
      <w:tr w:rsidR="009A50E8" w:rsidRPr="009A50E8" w:rsidTr="009A50E8">
        <w:trPr>
          <w:cantSplit/>
          <w:trHeight w:val="135"/>
        </w:trPr>
        <w:tc>
          <w:tcPr>
            <w:tcW w:w="561" w:type="dxa"/>
          </w:tcPr>
          <w:p w:rsidR="009A50E8" w:rsidRPr="009A50E8" w:rsidRDefault="009A50E8" w:rsidP="009A50E8">
            <w:r w:rsidRPr="009A50E8">
              <w:t>16</w:t>
            </w:r>
          </w:p>
        </w:tc>
        <w:tc>
          <w:tcPr>
            <w:tcW w:w="3179" w:type="dxa"/>
          </w:tcPr>
          <w:p w:rsidR="009A50E8" w:rsidRPr="009A50E8" w:rsidRDefault="009A50E8" w:rsidP="009A50E8">
            <w:r w:rsidRPr="009A50E8">
              <w:t>Физическая культура</w:t>
            </w:r>
          </w:p>
        </w:tc>
        <w:tc>
          <w:tcPr>
            <w:tcW w:w="935" w:type="dxa"/>
          </w:tcPr>
          <w:p w:rsidR="009A50E8" w:rsidRPr="009A50E8" w:rsidRDefault="009A50E8" w:rsidP="009A50E8">
            <w:r w:rsidRPr="009A50E8">
              <w:t>3/105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3/105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 xml:space="preserve"> 3/105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 xml:space="preserve">     3/105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3/105</w:t>
            </w:r>
          </w:p>
        </w:tc>
        <w:tc>
          <w:tcPr>
            <w:tcW w:w="1654" w:type="dxa"/>
          </w:tcPr>
          <w:p w:rsidR="009A50E8" w:rsidRPr="009A50E8" w:rsidRDefault="009A50E8" w:rsidP="009A50E8">
            <w:r w:rsidRPr="009A50E8">
              <w:t xml:space="preserve"> 15/525</w:t>
            </w:r>
          </w:p>
          <w:p w:rsidR="009A50E8" w:rsidRPr="009A50E8" w:rsidRDefault="009A50E8" w:rsidP="009A50E8"/>
        </w:tc>
      </w:tr>
      <w:tr w:rsidR="009A50E8" w:rsidRPr="009A50E8" w:rsidTr="009A50E8">
        <w:trPr>
          <w:cantSplit/>
          <w:trHeight w:val="135"/>
        </w:trPr>
        <w:tc>
          <w:tcPr>
            <w:tcW w:w="561" w:type="dxa"/>
          </w:tcPr>
          <w:p w:rsidR="009A50E8" w:rsidRPr="009A50E8" w:rsidRDefault="009A50E8" w:rsidP="009A50E8">
            <w:pPr>
              <w:keepNext/>
              <w:outlineLvl w:val="0"/>
            </w:pPr>
          </w:p>
        </w:tc>
        <w:tc>
          <w:tcPr>
            <w:tcW w:w="3179" w:type="dxa"/>
          </w:tcPr>
          <w:p w:rsidR="009A50E8" w:rsidRPr="009A50E8" w:rsidRDefault="009A50E8" w:rsidP="009A50E8">
            <w:pPr>
              <w:keepNext/>
              <w:outlineLvl w:val="0"/>
              <w:rPr>
                <w:lang w:val="en-US"/>
              </w:rPr>
            </w:pPr>
            <w:r w:rsidRPr="009A50E8">
              <w:rPr>
                <w:bCs/>
                <w:lang w:val="en-US"/>
              </w:rPr>
              <w:t xml:space="preserve"> </w:t>
            </w:r>
            <w:r w:rsidRPr="009A50E8">
              <w:rPr>
                <w:bCs/>
              </w:rPr>
              <w:t xml:space="preserve"> ИТОГО</w:t>
            </w:r>
          </w:p>
        </w:tc>
        <w:tc>
          <w:tcPr>
            <w:tcW w:w="935" w:type="dxa"/>
          </w:tcPr>
          <w:p w:rsidR="009A50E8" w:rsidRPr="009A50E8" w:rsidRDefault="009A50E8" w:rsidP="009A50E8">
            <w:r w:rsidRPr="009A50E8">
              <w:t>24/840</w:t>
            </w:r>
          </w:p>
        </w:tc>
        <w:tc>
          <w:tcPr>
            <w:tcW w:w="1122" w:type="dxa"/>
          </w:tcPr>
          <w:p w:rsidR="009A50E8" w:rsidRPr="009A50E8" w:rsidRDefault="009A50E8" w:rsidP="009A50E8">
            <w:pPr>
              <w:keepNext/>
              <w:outlineLvl w:val="0"/>
              <w:rPr>
                <w:lang w:val="en-US"/>
              </w:rPr>
            </w:pPr>
            <w:r w:rsidRPr="009A50E8">
              <w:rPr>
                <w:bCs/>
                <w:lang w:val="en-US"/>
              </w:rPr>
              <w:t xml:space="preserve"> </w:t>
            </w:r>
            <w:r w:rsidRPr="009A50E8">
              <w:rPr>
                <w:bCs/>
              </w:rPr>
              <w:t>25/ 875</w:t>
            </w:r>
          </w:p>
        </w:tc>
        <w:tc>
          <w:tcPr>
            <w:tcW w:w="1122" w:type="dxa"/>
          </w:tcPr>
          <w:p w:rsidR="009A50E8" w:rsidRPr="009A50E8" w:rsidRDefault="009A50E8" w:rsidP="009A50E8">
            <w:pPr>
              <w:keepNext/>
              <w:outlineLvl w:val="0"/>
              <w:rPr>
                <w:lang w:val="en-US"/>
              </w:rPr>
            </w:pPr>
            <w:r w:rsidRPr="009A50E8">
              <w:rPr>
                <w:bCs/>
                <w:lang w:val="en-US"/>
              </w:rPr>
              <w:t xml:space="preserve"> </w:t>
            </w:r>
            <w:r w:rsidRPr="009A50E8">
              <w:rPr>
                <w:bCs/>
              </w:rPr>
              <w:t>29/1015</w:t>
            </w:r>
          </w:p>
        </w:tc>
        <w:tc>
          <w:tcPr>
            <w:tcW w:w="1122" w:type="dxa"/>
          </w:tcPr>
          <w:p w:rsidR="009A50E8" w:rsidRPr="009A50E8" w:rsidRDefault="009A50E8" w:rsidP="009A50E8">
            <w:pPr>
              <w:keepNext/>
              <w:outlineLvl w:val="0"/>
              <w:rPr>
                <w:lang w:val="en-US"/>
              </w:rPr>
            </w:pPr>
            <w:r w:rsidRPr="009A50E8">
              <w:rPr>
                <w:bCs/>
                <w:lang w:val="en-US"/>
              </w:rPr>
              <w:t xml:space="preserve"> </w:t>
            </w:r>
            <w:r w:rsidRPr="009A50E8">
              <w:rPr>
                <w:bCs/>
              </w:rPr>
              <w:t>31/1085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30/1050</w:t>
            </w:r>
          </w:p>
        </w:tc>
        <w:tc>
          <w:tcPr>
            <w:tcW w:w="1654" w:type="dxa"/>
          </w:tcPr>
          <w:p w:rsidR="009A50E8" w:rsidRPr="009A50E8" w:rsidRDefault="009A50E8" w:rsidP="009A50E8">
            <w:r w:rsidRPr="009A50E8">
              <w:rPr>
                <w:lang w:val="en-US"/>
              </w:rPr>
              <w:t xml:space="preserve"> </w:t>
            </w:r>
            <w:r w:rsidRPr="009A50E8">
              <w:t>139/4865</w:t>
            </w:r>
          </w:p>
        </w:tc>
      </w:tr>
      <w:tr w:rsidR="009A50E8" w:rsidRPr="009A50E8" w:rsidTr="009A50E8">
        <w:trPr>
          <w:cantSplit/>
          <w:trHeight w:val="135"/>
        </w:trPr>
        <w:tc>
          <w:tcPr>
            <w:tcW w:w="561" w:type="dxa"/>
          </w:tcPr>
          <w:p w:rsidR="009A50E8" w:rsidRPr="009A50E8" w:rsidRDefault="009A50E8" w:rsidP="009A50E8">
            <w:pPr>
              <w:rPr>
                <w:b/>
                <w:bCs/>
              </w:rPr>
            </w:pPr>
          </w:p>
        </w:tc>
        <w:tc>
          <w:tcPr>
            <w:tcW w:w="3179" w:type="dxa"/>
          </w:tcPr>
          <w:p w:rsidR="009A50E8" w:rsidRPr="009A50E8" w:rsidRDefault="009A50E8" w:rsidP="009A50E8">
            <w:pPr>
              <w:rPr>
                <w:b/>
                <w:bCs/>
              </w:rPr>
            </w:pPr>
            <w:r w:rsidRPr="009A50E8">
              <w:rPr>
                <w:b/>
                <w:bCs/>
              </w:rPr>
              <w:t>Региональный (наци</w:t>
            </w:r>
            <w:r w:rsidRPr="009A50E8">
              <w:rPr>
                <w:b/>
                <w:bCs/>
              </w:rPr>
              <w:t>о</w:t>
            </w:r>
            <w:r w:rsidRPr="009A50E8">
              <w:rPr>
                <w:b/>
                <w:bCs/>
              </w:rPr>
              <w:t>нально-региональный) компонент и компонент образовательного учре</w:t>
            </w:r>
            <w:r w:rsidRPr="009A50E8">
              <w:rPr>
                <w:b/>
                <w:bCs/>
              </w:rPr>
              <w:t>ж</w:t>
            </w:r>
            <w:r w:rsidR="00A700A4">
              <w:rPr>
                <w:b/>
                <w:bCs/>
              </w:rPr>
              <w:t xml:space="preserve">дения </w:t>
            </w:r>
            <w:proofErr w:type="gramStart"/>
            <w:r w:rsidR="00A700A4">
              <w:rPr>
                <w:b/>
                <w:bCs/>
              </w:rPr>
              <w:t xml:space="preserve">( </w:t>
            </w:r>
            <w:proofErr w:type="gramEnd"/>
            <w:r w:rsidR="00A700A4">
              <w:rPr>
                <w:b/>
                <w:bCs/>
              </w:rPr>
              <w:t>5</w:t>
            </w:r>
            <w:r w:rsidRPr="009A50E8">
              <w:rPr>
                <w:b/>
                <w:bCs/>
              </w:rPr>
              <w:t>- дневная учебная неделя)</w:t>
            </w:r>
          </w:p>
        </w:tc>
        <w:tc>
          <w:tcPr>
            <w:tcW w:w="935" w:type="dxa"/>
          </w:tcPr>
          <w:p w:rsidR="009A50E8" w:rsidRPr="009A50E8" w:rsidRDefault="009A50E8" w:rsidP="009A50E8">
            <w:pPr>
              <w:rPr>
                <w:b/>
                <w:bCs/>
              </w:rPr>
            </w:pPr>
          </w:p>
          <w:p w:rsidR="009A50E8" w:rsidRPr="009A50E8" w:rsidRDefault="009A50E8" w:rsidP="009A50E8">
            <w:pPr>
              <w:rPr>
                <w:b/>
                <w:bCs/>
              </w:rPr>
            </w:pPr>
          </w:p>
          <w:p w:rsidR="009A50E8" w:rsidRPr="009A50E8" w:rsidRDefault="009A50E8" w:rsidP="009A50E8">
            <w:pPr>
              <w:rPr>
                <w:b/>
                <w:bCs/>
              </w:rPr>
            </w:pPr>
            <w:r w:rsidRPr="009A50E8">
              <w:rPr>
                <w:b/>
                <w:bCs/>
              </w:rPr>
              <w:t>8/280</w:t>
            </w:r>
          </w:p>
        </w:tc>
        <w:tc>
          <w:tcPr>
            <w:tcW w:w="1122" w:type="dxa"/>
          </w:tcPr>
          <w:p w:rsidR="009A50E8" w:rsidRPr="009A50E8" w:rsidRDefault="009A50E8" w:rsidP="009A50E8">
            <w:pPr>
              <w:rPr>
                <w:b/>
                <w:bCs/>
              </w:rPr>
            </w:pPr>
          </w:p>
          <w:p w:rsidR="009A50E8" w:rsidRPr="009A50E8" w:rsidRDefault="009A50E8" w:rsidP="009A50E8">
            <w:pPr>
              <w:rPr>
                <w:b/>
                <w:bCs/>
              </w:rPr>
            </w:pPr>
          </w:p>
          <w:p w:rsidR="009A50E8" w:rsidRPr="009A50E8" w:rsidRDefault="009A50E8" w:rsidP="009A50E8">
            <w:pPr>
              <w:rPr>
                <w:b/>
                <w:bCs/>
              </w:rPr>
            </w:pPr>
            <w:r w:rsidRPr="009A50E8">
              <w:rPr>
                <w:b/>
                <w:bCs/>
              </w:rPr>
              <w:t>8/280</w:t>
            </w:r>
          </w:p>
        </w:tc>
        <w:tc>
          <w:tcPr>
            <w:tcW w:w="1122" w:type="dxa"/>
          </w:tcPr>
          <w:p w:rsidR="009A50E8" w:rsidRPr="009A50E8" w:rsidRDefault="009A50E8" w:rsidP="009A50E8">
            <w:pPr>
              <w:rPr>
                <w:b/>
                <w:bCs/>
              </w:rPr>
            </w:pPr>
          </w:p>
          <w:p w:rsidR="009A50E8" w:rsidRPr="009A50E8" w:rsidRDefault="009A50E8" w:rsidP="009A50E8">
            <w:pPr>
              <w:rPr>
                <w:b/>
                <w:bCs/>
              </w:rPr>
            </w:pPr>
          </w:p>
          <w:p w:rsidR="009A50E8" w:rsidRPr="009A50E8" w:rsidRDefault="009A50E8" w:rsidP="009A50E8">
            <w:pPr>
              <w:rPr>
                <w:b/>
                <w:bCs/>
              </w:rPr>
            </w:pPr>
            <w:r w:rsidRPr="009A50E8">
              <w:rPr>
                <w:b/>
                <w:bCs/>
              </w:rPr>
              <w:t>6/210</w:t>
            </w:r>
          </w:p>
        </w:tc>
        <w:tc>
          <w:tcPr>
            <w:tcW w:w="1122" w:type="dxa"/>
          </w:tcPr>
          <w:p w:rsidR="009A50E8" w:rsidRPr="009A50E8" w:rsidRDefault="009A50E8" w:rsidP="009A50E8">
            <w:pPr>
              <w:rPr>
                <w:b/>
                <w:bCs/>
              </w:rPr>
            </w:pPr>
          </w:p>
          <w:p w:rsidR="009A50E8" w:rsidRPr="009A50E8" w:rsidRDefault="009A50E8" w:rsidP="009A50E8">
            <w:pPr>
              <w:rPr>
                <w:b/>
                <w:bCs/>
              </w:rPr>
            </w:pPr>
          </w:p>
          <w:p w:rsidR="009A50E8" w:rsidRPr="009A50E8" w:rsidRDefault="009A50E8" w:rsidP="009A50E8">
            <w:pPr>
              <w:rPr>
                <w:b/>
                <w:bCs/>
              </w:rPr>
            </w:pPr>
            <w:r w:rsidRPr="009A50E8">
              <w:rPr>
                <w:b/>
                <w:bCs/>
              </w:rPr>
              <w:t>5/175</w:t>
            </w:r>
          </w:p>
        </w:tc>
        <w:tc>
          <w:tcPr>
            <w:tcW w:w="1122" w:type="dxa"/>
          </w:tcPr>
          <w:p w:rsidR="009A50E8" w:rsidRPr="009A50E8" w:rsidRDefault="009A50E8" w:rsidP="009A50E8">
            <w:pPr>
              <w:rPr>
                <w:b/>
                <w:bCs/>
              </w:rPr>
            </w:pPr>
          </w:p>
          <w:p w:rsidR="009A50E8" w:rsidRPr="009A50E8" w:rsidRDefault="009A50E8" w:rsidP="009A50E8">
            <w:pPr>
              <w:rPr>
                <w:b/>
                <w:bCs/>
              </w:rPr>
            </w:pPr>
          </w:p>
          <w:p w:rsidR="009A50E8" w:rsidRPr="009A50E8" w:rsidRDefault="009A50E8" w:rsidP="009A50E8">
            <w:pPr>
              <w:rPr>
                <w:b/>
                <w:bCs/>
              </w:rPr>
            </w:pPr>
            <w:r w:rsidRPr="009A50E8">
              <w:rPr>
                <w:b/>
                <w:bCs/>
              </w:rPr>
              <w:t>6/210</w:t>
            </w:r>
          </w:p>
        </w:tc>
        <w:tc>
          <w:tcPr>
            <w:tcW w:w="1654" w:type="dxa"/>
          </w:tcPr>
          <w:p w:rsidR="009A50E8" w:rsidRPr="009A50E8" w:rsidRDefault="009A50E8" w:rsidP="009A50E8">
            <w:pPr>
              <w:rPr>
                <w:b/>
                <w:bCs/>
              </w:rPr>
            </w:pPr>
          </w:p>
          <w:p w:rsidR="009A50E8" w:rsidRPr="009A50E8" w:rsidRDefault="009A50E8" w:rsidP="009A50E8">
            <w:pPr>
              <w:rPr>
                <w:b/>
                <w:bCs/>
              </w:rPr>
            </w:pPr>
          </w:p>
          <w:p w:rsidR="009A50E8" w:rsidRPr="009A50E8" w:rsidRDefault="009A50E8" w:rsidP="009A50E8">
            <w:pPr>
              <w:rPr>
                <w:b/>
                <w:bCs/>
              </w:rPr>
            </w:pPr>
            <w:r w:rsidRPr="009A50E8">
              <w:rPr>
                <w:b/>
                <w:bCs/>
              </w:rPr>
              <w:t>33/1155</w:t>
            </w:r>
          </w:p>
        </w:tc>
      </w:tr>
      <w:tr w:rsidR="009A50E8" w:rsidRPr="009A50E8" w:rsidTr="009A50E8">
        <w:trPr>
          <w:cantSplit/>
          <w:trHeight w:val="135"/>
        </w:trPr>
        <w:tc>
          <w:tcPr>
            <w:tcW w:w="561" w:type="dxa"/>
          </w:tcPr>
          <w:p w:rsidR="009A50E8" w:rsidRPr="009A50E8" w:rsidRDefault="009A50E8" w:rsidP="009A50E8"/>
        </w:tc>
        <w:tc>
          <w:tcPr>
            <w:tcW w:w="3179" w:type="dxa"/>
          </w:tcPr>
          <w:p w:rsidR="009A50E8" w:rsidRPr="009A50E8" w:rsidRDefault="009A50E8" w:rsidP="009A50E8">
            <w:pPr>
              <w:rPr>
                <w:b/>
              </w:rPr>
            </w:pPr>
            <w:r w:rsidRPr="009A50E8">
              <w:rPr>
                <w:b/>
              </w:rPr>
              <w:t>Региональный компонент</w:t>
            </w:r>
          </w:p>
        </w:tc>
        <w:tc>
          <w:tcPr>
            <w:tcW w:w="935" w:type="dxa"/>
          </w:tcPr>
          <w:p w:rsidR="009A50E8" w:rsidRPr="009A50E8" w:rsidRDefault="009A50E8" w:rsidP="009A50E8">
            <w:pPr>
              <w:rPr>
                <w:b/>
              </w:rPr>
            </w:pPr>
            <w:r w:rsidRPr="009A50E8">
              <w:rPr>
                <w:b/>
              </w:rPr>
              <w:t>5/175</w:t>
            </w:r>
          </w:p>
        </w:tc>
        <w:tc>
          <w:tcPr>
            <w:tcW w:w="1122" w:type="dxa"/>
          </w:tcPr>
          <w:p w:rsidR="009A50E8" w:rsidRPr="009A50E8" w:rsidRDefault="009A50E8" w:rsidP="009A50E8">
            <w:pPr>
              <w:rPr>
                <w:b/>
              </w:rPr>
            </w:pPr>
            <w:r w:rsidRPr="009A50E8">
              <w:rPr>
                <w:b/>
              </w:rPr>
              <w:t>5/175</w:t>
            </w:r>
          </w:p>
          <w:p w:rsidR="009A50E8" w:rsidRPr="009A50E8" w:rsidRDefault="009A50E8" w:rsidP="009A50E8">
            <w:pPr>
              <w:rPr>
                <w:b/>
              </w:rPr>
            </w:pPr>
          </w:p>
        </w:tc>
        <w:tc>
          <w:tcPr>
            <w:tcW w:w="1122" w:type="dxa"/>
          </w:tcPr>
          <w:p w:rsidR="009A50E8" w:rsidRPr="009A50E8" w:rsidRDefault="009A50E8" w:rsidP="009A50E8">
            <w:pPr>
              <w:rPr>
                <w:b/>
              </w:rPr>
            </w:pPr>
            <w:r w:rsidRPr="009A50E8">
              <w:rPr>
                <w:b/>
              </w:rPr>
              <w:t>3/105</w:t>
            </w:r>
          </w:p>
        </w:tc>
        <w:tc>
          <w:tcPr>
            <w:tcW w:w="1122" w:type="dxa"/>
          </w:tcPr>
          <w:p w:rsidR="009A50E8" w:rsidRPr="009A50E8" w:rsidRDefault="009A50E8" w:rsidP="009A50E8">
            <w:pPr>
              <w:rPr>
                <w:b/>
              </w:rPr>
            </w:pPr>
            <w:r w:rsidRPr="009A50E8">
              <w:rPr>
                <w:b/>
              </w:rPr>
              <w:t>2/70</w:t>
            </w:r>
          </w:p>
        </w:tc>
        <w:tc>
          <w:tcPr>
            <w:tcW w:w="1122" w:type="dxa"/>
          </w:tcPr>
          <w:p w:rsidR="009A50E8" w:rsidRPr="009A50E8" w:rsidRDefault="009A50E8" w:rsidP="009A50E8">
            <w:pPr>
              <w:rPr>
                <w:b/>
              </w:rPr>
            </w:pPr>
            <w:r w:rsidRPr="009A50E8">
              <w:rPr>
                <w:b/>
              </w:rPr>
              <w:t>3/105</w:t>
            </w:r>
          </w:p>
        </w:tc>
        <w:tc>
          <w:tcPr>
            <w:tcW w:w="1654" w:type="dxa"/>
          </w:tcPr>
          <w:p w:rsidR="009A50E8" w:rsidRPr="009A50E8" w:rsidRDefault="009A50E8" w:rsidP="009A50E8">
            <w:pPr>
              <w:rPr>
                <w:b/>
              </w:rPr>
            </w:pPr>
            <w:r w:rsidRPr="009A50E8">
              <w:rPr>
                <w:b/>
              </w:rPr>
              <w:t>18/630</w:t>
            </w:r>
          </w:p>
        </w:tc>
      </w:tr>
      <w:tr w:rsidR="009A50E8" w:rsidRPr="009A50E8" w:rsidTr="009A50E8">
        <w:trPr>
          <w:cantSplit/>
          <w:trHeight w:val="135"/>
        </w:trPr>
        <w:tc>
          <w:tcPr>
            <w:tcW w:w="561" w:type="dxa"/>
          </w:tcPr>
          <w:p w:rsidR="009A50E8" w:rsidRPr="009A50E8" w:rsidRDefault="009A50E8" w:rsidP="009A50E8">
            <w:r w:rsidRPr="009A50E8">
              <w:t>1</w:t>
            </w:r>
          </w:p>
        </w:tc>
        <w:tc>
          <w:tcPr>
            <w:tcW w:w="3179" w:type="dxa"/>
          </w:tcPr>
          <w:p w:rsidR="009A50E8" w:rsidRPr="009A50E8" w:rsidRDefault="009A50E8" w:rsidP="009A50E8">
            <w:r w:rsidRPr="009A50E8">
              <w:t>Брянский край</w:t>
            </w:r>
          </w:p>
        </w:tc>
        <w:tc>
          <w:tcPr>
            <w:tcW w:w="935" w:type="dxa"/>
          </w:tcPr>
          <w:p w:rsidR="009A50E8" w:rsidRPr="009A50E8" w:rsidRDefault="009A50E8" w:rsidP="009A50E8">
            <w:r w:rsidRPr="009A50E8">
              <w:t>1/35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0,5/17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1/35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1/35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1/35</w:t>
            </w:r>
          </w:p>
        </w:tc>
        <w:tc>
          <w:tcPr>
            <w:tcW w:w="1654" w:type="dxa"/>
          </w:tcPr>
          <w:p w:rsidR="009A50E8" w:rsidRPr="009A50E8" w:rsidRDefault="009A50E8" w:rsidP="009A50E8">
            <w:r w:rsidRPr="009A50E8">
              <w:t>4,5/157</w:t>
            </w:r>
          </w:p>
        </w:tc>
      </w:tr>
      <w:tr w:rsidR="009A50E8" w:rsidRPr="009A50E8" w:rsidTr="009A50E8">
        <w:trPr>
          <w:cantSplit/>
          <w:trHeight w:val="135"/>
        </w:trPr>
        <w:tc>
          <w:tcPr>
            <w:tcW w:w="561" w:type="dxa"/>
          </w:tcPr>
          <w:p w:rsidR="009A50E8" w:rsidRPr="009A50E8" w:rsidRDefault="009A50E8" w:rsidP="009A50E8">
            <w:r w:rsidRPr="009A50E8">
              <w:t>2</w:t>
            </w:r>
          </w:p>
        </w:tc>
        <w:tc>
          <w:tcPr>
            <w:tcW w:w="3179" w:type="dxa"/>
          </w:tcPr>
          <w:p w:rsidR="009A50E8" w:rsidRPr="009A50E8" w:rsidRDefault="009A50E8" w:rsidP="009A50E8">
            <w:r w:rsidRPr="009A50E8">
              <w:t xml:space="preserve"> Русский язык</w:t>
            </w:r>
          </w:p>
        </w:tc>
        <w:tc>
          <w:tcPr>
            <w:tcW w:w="935" w:type="dxa"/>
          </w:tcPr>
          <w:p w:rsidR="009A50E8" w:rsidRPr="009A50E8" w:rsidRDefault="009A50E8" w:rsidP="009A50E8">
            <w:r w:rsidRPr="009A50E8">
              <w:t xml:space="preserve"> 3/105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3/105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2/70</w:t>
            </w:r>
          </w:p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>
            <w:r w:rsidRPr="009A50E8">
              <w:t xml:space="preserve"> </w:t>
            </w:r>
          </w:p>
        </w:tc>
        <w:tc>
          <w:tcPr>
            <w:tcW w:w="1654" w:type="dxa"/>
          </w:tcPr>
          <w:p w:rsidR="009A50E8" w:rsidRPr="009A50E8" w:rsidRDefault="009A50E8" w:rsidP="009A50E8">
            <w:r w:rsidRPr="009A50E8">
              <w:t xml:space="preserve"> 8/280</w:t>
            </w:r>
          </w:p>
        </w:tc>
      </w:tr>
      <w:tr w:rsidR="009A50E8" w:rsidRPr="009A50E8" w:rsidTr="009A50E8">
        <w:trPr>
          <w:cantSplit/>
          <w:trHeight w:val="135"/>
        </w:trPr>
        <w:tc>
          <w:tcPr>
            <w:tcW w:w="561" w:type="dxa"/>
          </w:tcPr>
          <w:p w:rsidR="009A50E8" w:rsidRPr="009A50E8" w:rsidRDefault="009A50E8" w:rsidP="009A50E8">
            <w:r w:rsidRPr="009A50E8">
              <w:t>3</w:t>
            </w:r>
          </w:p>
        </w:tc>
        <w:tc>
          <w:tcPr>
            <w:tcW w:w="3179" w:type="dxa"/>
          </w:tcPr>
          <w:p w:rsidR="009A50E8" w:rsidRPr="009A50E8" w:rsidRDefault="009A50E8" w:rsidP="009A50E8">
            <w:r w:rsidRPr="009A50E8">
              <w:t>Основы безопасности жи</w:t>
            </w:r>
            <w:r w:rsidRPr="009A50E8">
              <w:t>з</w:t>
            </w:r>
            <w:r w:rsidRPr="009A50E8">
              <w:t xml:space="preserve">недеятельности </w:t>
            </w:r>
          </w:p>
        </w:tc>
        <w:tc>
          <w:tcPr>
            <w:tcW w:w="935" w:type="dxa"/>
          </w:tcPr>
          <w:p w:rsidR="009A50E8" w:rsidRPr="009A50E8" w:rsidRDefault="009A50E8" w:rsidP="009A50E8">
            <w:r w:rsidRPr="009A50E8">
              <w:t xml:space="preserve"> 1/35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 xml:space="preserve"> 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 xml:space="preserve"> </w:t>
            </w:r>
          </w:p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654" w:type="dxa"/>
          </w:tcPr>
          <w:p w:rsidR="009A50E8" w:rsidRPr="009A50E8" w:rsidRDefault="009A50E8" w:rsidP="009A50E8">
            <w:r w:rsidRPr="009A50E8">
              <w:t xml:space="preserve">  1/35</w:t>
            </w:r>
          </w:p>
        </w:tc>
      </w:tr>
      <w:tr w:rsidR="009A50E8" w:rsidRPr="009A50E8" w:rsidTr="009A50E8">
        <w:trPr>
          <w:cantSplit/>
          <w:trHeight w:val="135"/>
        </w:trPr>
        <w:tc>
          <w:tcPr>
            <w:tcW w:w="561" w:type="dxa"/>
          </w:tcPr>
          <w:p w:rsidR="009A50E8" w:rsidRPr="009A50E8" w:rsidRDefault="009A50E8" w:rsidP="009A50E8">
            <w:r w:rsidRPr="009A50E8">
              <w:t>4</w:t>
            </w:r>
          </w:p>
        </w:tc>
        <w:tc>
          <w:tcPr>
            <w:tcW w:w="3179" w:type="dxa"/>
          </w:tcPr>
          <w:p w:rsidR="009A50E8" w:rsidRPr="009A50E8" w:rsidRDefault="009A50E8" w:rsidP="009A50E8">
            <w:r w:rsidRPr="009A50E8">
              <w:t>Биология</w:t>
            </w:r>
          </w:p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>
            <w:r w:rsidRPr="009A50E8">
              <w:t>1/35</w:t>
            </w:r>
          </w:p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>
            <w:r w:rsidRPr="009A50E8">
              <w:t xml:space="preserve">  </w:t>
            </w:r>
          </w:p>
        </w:tc>
        <w:tc>
          <w:tcPr>
            <w:tcW w:w="1654" w:type="dxa"/>
          </w:tcPr>
          <w:p w:rsidR="009A50E8" w:rsidRPr="009A50E8" w:rsidRDefault="009A50E8" w:rsidP="009A50E8">
            <w:r w:rsidRPr="009A50E8">
              <w:t xml:space="preserve">  1/35</w:t>
            </w:r>
          </w:p>
        </w:tc>
      </w:tr>
      <w:tr w:rsidR="009A50E8" w:rsidRPr="009A50E8" w:rsidTr="009A50E8">
        <w:trPr>
          <w:cantSplit/>
          <w:trHeight w:val="135"/>
        </w:trPr>
        <w:tc>
          <w:tcPr>
            <w:tcW w:w="561" w:type="dxa"/>
          </w:tcPr>
          <w:p w:rsidR="009A50E8" w:rsidRPr="009A50E8" w:rsidRDefault="009A50E8" w:rsidP="009A50E8">
            <w:r w:rsidRPr="009A50E8">
              <w:t>5</w:t>
            </w:r>
          </w:p>
        </w:tc>
        <w:tc>
          <w:tcPr>
            <w:tcW w:w="3179" w:type="dxa"/>
          </w:tcPr>
          <w:p w:rsidR="009A50E8" w:rsidRPr="009A50E8" w:rsidRDefault="009A50E8" w:rsidP="009A50E8">
            <w:r w:rsidRPr="009A50E8">
              <w:t xml:space="preserve">География </w:t>
            </w:r>
          </w:p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>
            <w:r w:rsidRPr="009A50E8">
              <w:t xml:space="preserve"> 0,5/18</w:t>
            </w:r>
          </w:p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654" w:type="dxa"/>
          </w:tcPr>
          <w:p w:rsidR="009A50E8" w:rsidRPr="009A50E8" w:rsidRDefault="009A50E8" w:rsidP="009A50E8">
            <w:r w:rsidRPr="009A50E8">
              <w:t xml:space="preserve">  0,5/18</w:t>
            </w:r>
          </w:p>
        </w:tc>
      </w:tr>
      <w:tr w:rsidR="009A50E8" w:rsidRPr="009A50E8" w:rsidTr="009A50E8">
        <w:trPr>
          <w:cantSplit/>
          <w:trHeight w:val="135"/>
        </w:trPr>
        <w:tc>
          <w:tcPr>
            <w:tcW w:w="561" w:type="dxa"/>
          </w:tcPr>
          <w:p w:rsidR="009A50E8" w:rsidRPr="009A50E8" w:rsidRDefault="009A50E8" w:rsidP="009A50E8">
            <w:r w:rsidRPr="009A50E8">
              <w:t>6</w:t>
            </w:r>
          </w:p>
        </w:tc>
        <w:tc>
          <w:tcPr>
            <w:tcW w:w="3179" w:type="dxa"/>
          </w:tcPr>
          <w:p w:rsidR="009A50E8" w:rsidRPr="009A50E8" w:rsidRDefault="009A50E8" w:rsidP="009A50E8">
            <w:r w:rsidRPr="009A50E8">
              <w:t>Технология</w:t>
            </w:r>
          </w:p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>
            <w:r w:rsidRPr="009A50E8">
              <w:t xml:space="preserve"> </w:t>
            </w:r>
          </w:p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>
            <w:r w:rsidRPr="009A50E8">
              <w:t>1/35</w:t>
            </w:r>
          </w:p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654" w:type="dxa"/>
          </w:tcPr>
          <w:p w:rsidR="009A50E8" w:rsidRPr="009A50E8" w:rsidRDefault="009A50E8" w:rsidP="009A50E8">
            <w:r w:rsidRPr="009A50E8">
              <w:t xml:space="preserve">   1/35</w:t>
            </w:r>
          </w:p>
        </w:tc>
      </w:tr>
      <w:tr w:rsidR="009A50E8" w:rsidRPr="009A50E8" w:rsidTr="009A50E8">
        <w:trPr>
          <w:cantSplit/>
          <w:trHeight w:val="135"/>
        </w:trPr>
        <w:tc>
          <w:tcPr>
            <w:tcW w:w="561" w:type="dxa"/>
          </w:tcPr>
          <w:p w:rsidR="009A50E8" w:rsidRPr="009A50E8" w:rsidRDefault="009A50E8" w:rsidP="009A50E8">
            <w:r w:rsidRPr="009A50E8">
              <w:t>7</w:t>
            </w:r>
          </w:p>
        </w:tc>
        <w:tc>
          <w:tcPr>
            <w:tcW w:w="3179" w:type="dxa"/>
          </w:tcPr>
          <w:p w:rsidR="009A50E8" w:rsidRPr="009A50E8" w:rsidRDefault="009A50E8" w:rsidP="009A50E8">
            <w:r w:rsidRPr="009A50E8">
              <w:t>Черчение</w:t>
            </w:r>
          </w:p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>
            <w:r w:rsidRPr="009A50E8">
              <w:t xml:space="preserve"> </w:t>
            </w:r>
          </w:p>
        </w:tc>
        <w:tc>
          <w:tcPr>
            <w:tcW w:w="1122" w:type="dxa"/>
          </w:tcPr>
          <w:p w:rsidR="009A50E8" w:rsidRPr="009A50E8" w:rsidRDefault="009A50E8" w:rsidP="009A50E8">
            <w:r w:rsidRPr="009A50E8">
              <w:t>1/35</w:t>
            </w:r>
          </w:p>
        </w:tc>
        <w:tc>
          <w:tcPr>
            <w:tcW w:w="1654" w:type="dxa"/>
          </w:tcPr>
          <w:p w:rsidR="009A50E8" w:rsidRPr="009A50E8" w:rsidRDefault="009A50E8" w:rsidP="009A50E8">
            <w:r w:rsidRPr="009A50E8">
              <w:t xml:space="preserve">   1/35</w:t>
            </w:r>
          </w:p>
        </w:tc>
      </w:tr>
      <w:tr w:rsidR="009A50E8" w:rsidRPr="009A50E8" w:rsidTr="009A50E8">
        <w:trPr>
          <w:cantSplit/>
          <w:trHeight w:val="135"/>
        </w:trPr>
        <w:tc>
          <w:tcPr>
            <w:tcW w:w="561" w:type="dxa"/>
          </w:tcPr>
          <w:p w:rsidR="009A50E8" w:rsidRPr="009A50E8" w:rsidRDefault="009A50E8" w:rsidP="009A50E8">
            <w:r w:rsidRPr="009A50E8">
              <w:t>8</w:t>
            </w:r>
          </w:p>
        </w:tc>
        <w:tc>
          <w:tcPr>
            <w:tcW w:w="3179" w:type="dxa"/>
          </w:tcPr>
          <w:p w:rsidR="009A50E8" w:rsidRPr="009A50E8" w:rsidRDefault="009A50E8" w:rsidP="009A50E8">
            <w:r w:rsidRPr="009A50E8">
              <w:t>Самоопределение</w:t>
            </w:r>
          </w:p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>
            <w:r w:rsidRPr="009A50E8">
              <w:t xml:space="preserve"> 1/35</w:t>
            </w:r>
          </w:p>
        </w:tc>
        <w:tc>
          <w:tcPr>
            <w:tcW w:w="1654" w:type="dxa"/>
          </w:tcPr>
          <w:p w:rsidR="009A50E8" w:rsidRPr="009A50E8" w:rsidRDefault="009A50E8" w:rsidP="009A50E8">
            <w:r w:rsidRPr="009A50E8">
              <w:t xml:space="preserve">   1/35</w:t>
            </w:r>
          </w:p>
        </w:tc>
      </w:tr>
      <w:tr w:rsidR="009A50E8" w:rsidRPr="009A50E8" w:rsidTr="009A50E8">
        <w:trPr>
          <w:cantSplit/>
          <w:trHeight w:val="1538"/>
        </w:trPr>
        <w:tc>
          <w:tcPr>
            <w:tcW w:w="561" w:type="dxa"/>
          </w:tcPr>
          <w:p w:rsidR="009A50E8" w:rsidRPr="009A50E8" w:rsidRDefault="009A50E8" w:rsidP="009A50E8">
            <w:pPr>
              <w:keepNext/>
              <w:outlineLvl w:val="0"/>
              <w:rPr>
                <w:b/>
                <w:bCs/>
              </w:rPr>
            </w:pPr>
          </w:p>
        </w:tc>
        <w:tc>
          <w:tcPr>
            <w:tcW w:w="3179" w:type="dxa"/>
          </w:tcPr>
          <w:p w:rsidR="009A50E8" w:rsidRPr="009A50E8" w:rsidRDefault="009A50E8" w:rsidP="009A50E8">
            <w:pPr>
              <w:keepNext/>
              <w:outlineLvl w:val="0"/>
              <w:rPr>
                <w:b/>
                <w:bCs/>
              </w:rPr>
            </w:pPr>
          </w:p>
        </w:tc>
        <w:tc>
          <w:tcPr>
            <w:tcW w:w="935" w:type="dxa"/>
          </w:tcPr>
          <w:p w:rsidR="009A50E8" w:rsidRPr="009A50E8" w:rsidRDefault="009A50E8" w:rsidP="009A50E8">
            <w:pPr>
              <w:rPr>
                <w:b/>
              </w:rPr>
            </w:pPr>
          </w:p>
        </w:tc>
        <w:tc>
          <w:tcPr>
            <w:tcW w:w="1122" w:type="dxa"/>
          </w:tcPr>
          <w:p w:rsidR="009A50E8" w:rsidRPr="009A50E8" w:rsidRDefault="009A50E8" w:rsidP="009A50E8">
            <w:pPr>
              <w:rPr>
                <w:b/>
              </w:rPr>
            </w:pPr>
          </w:p>
        </w:tc>
        <w:tc>
          <w:tcPr>
            <w:tcW w:w="1122" w:type="dxa"/>
          </w:tcPr>
          <w:p w:rsidR="009A50E8" w:rsidRPr="009A50E8" w:rsidRDefault="009A50E8" w:rsidP="009A50E8">
            <w:pPr>
              <w:rPr>
                <w:b/>
              </w:rPr>
            </w:pPr>
          </w:p>
        </w:tc>
        <w:tc>
          <w:tcPr>
            <w:tcW w:w="1122" w:type="dxa"/>
          </w:tcPr>
          <w:p w:rsidR="009A50E8" w:rsidRPr="009A50E8" w:rsidRDefault="009A50E8" w:rsidP="009A50E8">
            <w:pPr>
              <w:rPr>
                <w:b/>
              </w:rPr>
            </w:pPr>
          </w:p>
        </w:tc>
        <w:tc>
          <w:tcPr>
            <w:tcW w:w="1122" w:type="dxa"/>
          </w:tcPr>
          <w:p w:rsidR="009A50E8" w:rsidRPr="009A50E8" w:rsidRDefault="009A50E8" w:rsidP="009A50E8">
            <w:pPr>
              <w:rPr>
                <w:b/>
              </w:rPr>
            </w:pPr>
          </w:p>
        </w:tc>
        <w:tc>
          <w:tcPr>
            <w:tcW w:w="1654" w:type="dxa"/>
          </w:tcPr>
          <w:p w:rsidR="009A50E8" w:rsidRPr="009A50E8" w:rsidRDefault="009A50E8" w:rsidP="009A50E8">
            <w:pPr>
              <w:rPr>
                <w:b/>
              </w:rPr>
            </w:pPr>
          </w:p>
        </w:tc>
      </w:tr>
      <w:tr w:rsidR="009A50E8" w:rsidRPr="009A50E8" w:rsidTr="009A50E8">
        <w:trPr>
          <w:cantSplit/>
          <w:trHeight w:val="313"/>
        </w:trPr>
        <w:tc>
          <w:tcPr>
            <w:tcW w:w="561" w:type="dxa"/>
          </w:tcPr>
          <w:p w:rsidR="009A50E8" w:rsidRPr="009A50E8" w:rsidRDefault="009A50E8" w:rsidP="009A50E8">
            <w:pPr>
              <w:rPr>
                <w:b/>
              </w:rPr>
            </w:pPr>
          </w:p>
        </w:tc>
        <w:tc>
          <w:tcPr>
            <w:tcW w:w="3179" w:type="dxa"/>
          </w:tcPr>
          <w:p w:rsidR="009A50E8" w:rsidRPr="009A50E8" w:rsidRDefault="009A50E8" w:rsidP="009A50E8"/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>
            <w:pPr>
              <w:rPr>
                <w:lang w:val="en-US"/>
              </w:rPr>
            </w:pPr>
          </w:p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654" w:type="dxa"/>
          </w:tcPr>
          <w:p w:rsidR="009A50E8" w:rsidRPr="009A50E8" w:rsidRDefault="009A50E8" w:rsidP="009A50E8"/>
        </w:tc>
      </w:tr>
      <w:tr w:rsidR="009A50E8" w:rsidRPr="009A50E8" w:rsidTr="009A50E8">
        <w:trPr>
          <w:cantSplit/>
          <w:trHeight w:val="313"/>
        </w:trPr>
        <w:tc>
          <w:tcPr>
            <w:tcW w:w="561" w:type="dxa"/>
          </w:tcPr>
          <w:p w:rsidR="009A50E8" w:rsidRPr="009A50E8" w:rsidRDefault="009A50E8" w:rsidP="009A50E8">
            <w:pPr>
              <w:rPr>
                <w:b/>
              </w:rPr>
            </w:pPr>
          </w:p>
        </w:tc>
        <w:tc>
          <w:tcPr>
            <w:tcW w:w="3179" w:type="dxa"/>
          </w:tcPr>
          <w:p w:rsidR="009A50E8" w:rsidRPr="009A50E8" w:rsidRDefault="009A50E8" w:rsidP="009A50E8"/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654" w:type="dxa"/>
          </w:tcPr>
          <w:p w:rsidR="009A50E8" w:rsidRPr="009A50E8" w:rsidRDefault="009A50E8" w:rsidP="009A50E8"/>
        </w:tc>
      </w:tr>
      <w:tr w:rsidR="009A50E8" w:rsidRPr="009A50E8" w:rsidTr="009A50E8">
        <w:trPr>
          <w:cantSplit/>
          <w:trHeight w:val="313"/>
        </w:trPr>
        <w:tc>
          <w:tcPr>
            <w:tcW w:w="561" w:type="dxa"/>
          </w:tcPr>
          <w:p w:rsidR="009A50E8" w:rsidRPr="009A50E8" w:rsidRDefault="009A50E8" w:rsidP="009A50E8">
            <w:pPr>
              <w:rPr>
                <w:b/>
              </w:rPr>
            </w:pPr>
          </w:p>
        </w:tc>
        <w:tc>
          <w:tcPr>
            <w:tcW w:w="3179" w:type="dxa"/>
          </w:tcPr>
          <w:p w:rsidR="009A50E8" w:rsidRPr="009A50E8" w:rsidRDefault="009A50E8" w:rsidP="009A50E8"/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654" w:type="dxa"/>
          </w:tcPr>
          <w:p w:rsidR="009A50E8" w:rsidRPr="009A50E8" w:rsidRDefault="009A50E8" w:rsidP="009A50E8"/>
        </w:tc>
      </w:tr>
      <w:tr w:rsidR="009A50E8" w:rsidRPr="009A50E8" w:rsidTr="009A50E8">
        <w:trPr>
          <w:cantSplit/>
          <w:trHeight w:val="313"/>
        </w:trPr>
        <w:tc>
          <w:tcPr>
            <w:tcW w:w="561" w:type="dxa"/>
          </w:tcPr>
          <w:p w:rsidR="009A50E8" w:rsidRPr="009A50E8" w:rsidRDefault="009A50E8" w:rsidP="009A50E8">
            <w:pPr>
              <w:rPr>
                <w:b/>
              </w:rPr>
            </w:pPr>
          </w:p>
        </w:tc>
        <w:tc>
          <w:tcPr>
            <w:tcW w:w="3179" w:type="dxa"/>
          </w:tcPr>
          <w:p w:rsidR="009A50E8" w:rsidRPr="009A50E8" w:rsidRDefault="009A50E8" w:rsidP="009A50E8">
            <w:pPr>
              <w:rPr>
                <w:u w:val="single"/>
              </w:rPr>
            </w:pPr>
          </w:p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654" w:type="dxa"/>
          </w:tcPr>
          <w:p w:rsidR="009A50E8" w:rsidRPr="009A50E8" w:rsidRDefault="009A50E8" w:rsidP="009A50E8"/>
        </w:tc>
      </w:tr>
      <w:tr w:rsidR="009A50E8" w:rsidRPr="009A50E8" w:rsidTr="009A50E8">
        <w:trPr>
          <w:cantSplit/>
          <w:trHeight w:val="313"/>
        </w:trPr>
        <w:tc>
          <w:tcPr>
            <w:tcW w:w="561" w:type="dxa"/>
          </w:tcPr>
          <w:p w:rsidR="009A50E8" w:rsidRPr="009A50E8" w:rsidRDefault="009A50E8" w:rsidP="009A50E8">
            <w:pPr>
              <w:rPr>
                <w:b/>
              </w:rPr>
            </w:pPr>
          </w:p>
        </w:tc>
        <w:tc>
          <w:tcPr>
            <w:tcW w:w="3179" w:type="dxa"/>
          </w:tcPr>
          <w:p w:rsidR="009A50E8" w:rsidRPr="009A50E8" w:rsidRDefault="009A50E8" w:rsidP="009A50E8"/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654" w:type="dxa"/>
          </w:tcPr>
          <w:p w:rsidR="009A50E8" w:rsidRPr="009A50E8" w:rsidRDefault="009A50E8" w:rsidP="009A50E8"/>
        </w:tc>
      </w:tr>
      <w:tr w:rsidR="009A50E8" w:rsidRPr="009A50E8" w:rsidTr="009A50E8">
        <w:trPr>
          <w:cantSplit/>
          <w:trHeight w:val="313"/>
        </w:trPr>
        <w:tc>
          <w:tcPr>
            <w:tcW w:w="561" w:type="dxa"/>
          </w:tcPr>
          <w:p w:rsidR="009A50E8" w:rsidRPr="009A50E8" w:rsidRDefault="009A50E8" w:rsidP="009A50E8">
            <w:pPr>
              <w:rPr>
                <w:b/>
              </w:rPr>
            </w:pPr>
          </w:p>
        </w:tc>
        <w:tc>
          <w:tcPr>
            <w:tcW w:w="3179" w:type="dxa"/>
          </w:tcPr>
          <w:p w:rsidR="009A50E8" w:rsidRPr="009A50E8" w:rsidRDefault="009A50E8" w:rsidP="009A50E8"/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654" w:type="dxa"/>
          </w:tcPr>
          <w:p w:rsidR="009A50E8" w:rsidRPr="009A50E8" w:rsidRDefault="009A50E8" w:rsidP="009A50E8"/>
        </w:tc>
      </w:tr>
      <w:tr w:rsidR="009A50E8" w:rsidRPr="009A50E8" w:rsidTr="009A50E8">
        <w:trPr>
          <w:cantSplit/>
          <w:trHeight w:val="313"/>
        </w:trPr>
        <w:tc>
          <w:tcPr>
            <w:tcW w:w="561" w:type="dxa"/>
          </w:tcPr>
          <w:p w:rsidR="009A50E8" w:rsidRPr="009A50E8" w:rsidRDefault="009A50E8" w:rsidP="009A50E8">
            <w:pPr>
              <w:rPr>
                <w:b/>
              </w:rPr>
            </w:pPr>
          </w:p>
        </w:tc>
        <w:tc>
          <w:tcPr>
            <w:tcW w:w="3179" w:type="dxa"/>
          </w:tcPr>
          <w:p w:rsidR="009A50E8" w:rsidRPr="009A50E8" w:rsidRDefault="009A50E8" w:rsidP="009A50E8">
            <w:pPr>
              <w:tabs>
                <w:tab w:val="left" w:pos="521"/>
              </w:tabs>
            </w:pPr>
          </w:p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654" w:type="dxa"/>
          </w:tcPr>
          <w:p w:rsidR="009A50E8" w:rsidRPr="009A50E8" w:rsidRDefault="009A50E8" w:rsidP="009A50E8"/>
        </w:tc>
      </w:tr>
      <w:tr w:rsidR="009A50E8" w:rsidRPr="009A50E8" w:rsidTr="009A50E8">
        <w:trPr>
          <w:cantSplit/>
          <w:trHeight w:val="313"/>
        </w:trPr>
        <w:tc>
          <w:tcPr>
            <w:tcW w:w="561" w:type="dxa"/>
          </w:tcPr>
          <w:p w:rsidR="009A50E8" w:rsidRPr="009A50E8" w:rsidRDefault="009A50E8" w:rsidP="009A50E8">
            <w:pPr>
              <w:rPr>
                <w:b/>
              </w:rPr>
            </w:pPr>
          </w:p>
        </w:tc>
        <w:tc>
          <w:tcPr>
            <w:tcW w:w="3179" w:type="dxa"/>
          </w:tcPr>
          <w:p w:rsidR="009A50E8" w:rsidRPr="009A50E8" w:rsidRDefault="009A50E8" w:rsidP="009A50E8"/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654" w:type="dxa"/>
          </w:tcPr>
          <w:p w:rsidR="009A50E8" w:rsidRPr="009A50E8" w:rsidRDefault="009A50E8" w:rsidP="009A50E8"/>
        </w:tc>
      </w:tr>
      <w:tr w:rsidR="009A50E8" w:rsidRPr="009A50E8" w:rsidTr="009A50E8">
        <w:trPr>
          <w:cantSplit/>
          <w:trHeight w:val="313"/>
        </w:trPr>
        <w:tc>
          <w:tcPr>
            <w:tcW w:w="561" w:type="dxa"/>
          </w:tcPr>
          <w:p w:rsidR="009A50E8" w:rsidRPr="009A50E8" w:rsidRDefault="009A50E8" w:rsidP="009A50E8">
            <w:pPr>
              <w:rPr>
                <w:b/>
              </w:rPr>
            </w:pPr>
          </w:p>
        </w:tc>
        <w:tc>
          <w:tcPr>
            <w:tcW w:w="3179" w:type="dxa"/>
          </w:tcPr>
          <w:p w:rsidR="009A50E8" w:rsidRPr="009A50E8" w:rsidRDefault="009A50E8" w:rsidP="009A50E8"/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654" w:type="dxa"/>
          </w:tcPr>
          <w:p w:rsidR="009A50E8" w:rsidRPr="009A50E8" w:rsidRDefault="009A50E8" w:rsidP="009A50E8"/>
        </w:tc>
      </w:tr>
      <w:tr w:rsidR="009A50E8" w:rsidRPr="009A50E8" w:rsidTr="009A50E8">
        <w:trPr>
          <w:cantSplit/>
          <w:trHeight w:val="313"/>
        </w:trPr>
        <w:tc>
          <w:tcPr>
            <w:tcW w:w="561" w:type="dxa"/>
          </w:tcPr>
          <w:p w:rsidR="009A50E8" w:rsidRPr="009A50E8" w:rsidRDefault="009A50E8" w:rsidP="009A50E8">
            <w:pPr>
              <w:rPr>
                <w:b/>
              </w:rPr>
            </w:pPr>
          </w:p>
        </w:tc>
        <w:tc>
          <w:tcPr>
            <w:tcW w:w="3179" w:type="dxa"/>
          </w:tcPr>
          <w:p w:rsidR="009A50E8" w:rsidRPr="009A50E8" w:rsidRDefault="009A50E8" w:rsidP="009A50E8"/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654" w:type="dxa"/>
          </w:tcPr>
          <w:p w:rsidR="009A50E8" w:rsidRPr="009A50E8" w:rsidRDefault="009A50E8" w:rsidP="009A50E8"/>
        </w:tc>
      </w:tr>
      <w:tr w:rsidR="009A50E8" w:rsidRPr="009A50E8" w:rsidTr="009A50E8">
        <w:trPr>
          <w:cantSplit/>
          <w:trHeight w:val="313"/>
        </w:trPr>
        <w:tc>
          <w:tcPr>
            <w:tcW w:w="561" w:type="dxa"/>
          </w:tcPr>
          <w:p w:rsidR="009A50E8" w:rsidRPr="009A50E8" w:rsidRDefault="009A50E8" w:rsidP="009A50E8">
            <w:pPr>
              <w:rPr>
                <w:b/>
              </w:rPr>
            </w:pPr>
          </w:p>
        </w:tc>
        <w:tc>
          <w:tcPr>
            <w:tcW w:w="3179" w:type="dxa"/>
          </w:tcPr>
          <w:p w:rsidR="009A50E8" w:rsidRPr="009A50E8" w:rsidRDefault="009A50E8" w:rsidP="009A50E8"/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654" w:type="dxa"/>
          </w:tcPr>
          <w:p w:rsidR="009A50E8" w:rsidRPr="009A50E8" w:rsidRDefault="009A50E8" w:rsidP="009A50E8"/>
        </w:tc>
      </w:tr>
      <w:tr w:rsidR="009A50E8" w:rsidRPr="009A50E8" w:rsidTr="009A50E8">
        <w:trPr>
          <w:cantSplit/>
          <w:trHeight w:val="313"/>
        </w:trPr>
        <w:tc>
          <w:tcPr>
            <w:tcW w:w="561" w:type="dxa"/>
          </w:tcPr>
          <w:p w:rsidR="009A50E8" w:rsidRPr="009A50E8" w:rsidRDefault="009A50E8" w:rsidP="009A50E8">
            <w:pPr>
              <w:rPr>
                <w:b/>
              </w:rPr>
            </w:pPr>
          </w:p>
        </w:tc>
        <w:tc>
          <w:tcPr>
            <w:tcW w:w="3179" w:type="dxa"/>
          </w:tcPr>
          <w:p w:rsidR="009A50E8" w:rsidRPr="009A50E8" w:rsidRDefault="009A50E8" w:rsidP="009A50E8"/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654" w:type="dxa"/>
          </w:tcPr>
          <w:p w:rsidR="009A50E8" w:rsidRPr="009A50E8" w:rsidRDefault="009A50E8" w:rsidP="009A50E8"/>
        </w:tc>
      </w:tr>
      <w:tr w:rsidR="009A50E8" w:rsidRPr="009A50E8" w:rsidTr="009A50E8">
        <w:trPr>
          <w:cantSplit/>
          <w:trHeight w:val="313"/>
        </w:trPr>
        <w:tc>
          <w:tcPr>
            <w:tcW w:w="561" w:type="dxa"/>
          </w:tcPr>
          <w:p w:rsidR="009A50E8" w:rsidRPr="009A50E8" w:rsidRDefault="009A50E8" w:rsidP="009A50E8">
            <w:pPr>
              <w:rPr>
                <w:b/>
              </w:rPr>
            </w:pPr>
          </w:p>
        </w:tc>
        <w:tc>
          <w:tcPr>
            <w:tcW w:w="3179" w:type="dxa"/>
          </w:tcPr>
          <w:p w:rsidR="009A50E8" w:rsidRPr="009A50E8" w:rsidRDefault="009A50E8" w:rsidP="009A50E8"/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654" w:type="dxa"/>
          </w:tcPr>
          <w:p w:rsidR="009A50E8" w:rsidRPr="009A50E8" w:rsidRDefault="009A50E8" w:rsidP="009A50E8"/>
        </w:tc>
      </w:tr>
      <w:tr w:rsidR="009A50E8" w:rsidRPr="009A50E8" w:rsidTr="009A50E8">
        <w:trPr>
          <w:cantSplit/>
          <w:trHeight w:val="313"/>
        </w:trPr>
        <w:tc>
          <w:tcPr>
            <w:tcW w:w="561" w:type="dxa"/>
          </w:tcPr>
          <w:p w:rsidR="009A50E8" w:rsidRPr="009A50E8" w:rsidRDefault="009A50E8" w:rsidP="009A50E8">
            <w:pPr>
              <w:rPr>
                <w:b/>
              </w:rPr>
            </w:pPr>
          </w:p>
        </w:tc>
        <w:tc>
          <w:tcPr>
            <w:tcW w:w="3179" w:type="dxa"/>
          </w:tcPr>
          <w:p w:rsidR="009A50E8" w:rsidRPr="009A50E8" w:rsidRDefault="009A50E8" w:rsidP="00923648"/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654" w:type="dxa"/>
          </w:tcPr>
          <w:p w:rsidR="009A50E8" w:rsidRPr="009A50E8" w:rsidRDefault="009A50E8" w:rsidP="009A50E8"/>
        </w:tc>
      </w:tr>
      <w:tr w:rsidR="009A50E8" w:rsidRPr="009A50E8" w:rsidTr="009A50E8">
        <w:trPr>
          <w:cantSplit/>
          <w:trHeight w:val="313"/>
        </w:trPr>
        <w:tc>
          <w:tcPr>
            <w:tcW w:w="561" w:type="dxa"/>
          </w:tcPr>
          <w:p w:rsidR="009A50E8" w:rsidRPr="009A50E8" w:rsidRDefault="009A50E8" w:rsidP="009A50E8">
            <w:pPr>
              <w:rPr>
                <w:b/>
              </w:rPr>
            </w:pPr>
          </w:p>
        </w:tc>
        <w:tc>
          <w:tcPr>
            <w:tcW w:w="3179" w:type="dxa"/>
          </w:tcPr>
          <w:p w:rsidR="009A50E8" w:rsidRPr="009A50E8" w:rsidRDefault="009A50E8" w:rsidP="009A50E8"/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654" w:type="dxa"/>
          </w:tcPr>
          <w:p w:rsidR="009A50E8" w:rsidRPr="009A50E8" w:rsidRDefault="009A50E8" w:rsidP="009A50E8"/>
        </w:tc>
      </w:tr>
      <w:tr w:rsidR="009A50E8" w:rsidRPr="009A50E8" w:rsidTr="009A50E8">
        <w:trPr>
          <w:cantSplit/>
          <w:trHeight w:val="313"/>
        </w:trPr>
        <w:tc>
          <w:tcPr>
            <w:tcW w:w="561" w:type="dxa"/>
          </w:tcPr>
          <w:p w:rsidR="009A50E8" w:rsidRPr="009A50E8" w:rsidRDefault="009A50E8" w:rsidP="009A50E8">
            <w:pPr>
              <w:rPr>
                <w:b/>
              </w:rPr>
            </w:pPr>
          </w:p>
        </w:tc>
        <w:tc>
          <w:tcPr>
            <w:tcW w:w="3179" w:type="dxa"/>
          </w:tcPr>
          <w:p w:rsidR="009A50E8" w:rsidRPr="009A50E8" w:rsidRDefault="009A50E8" w:rsidP="009A50E8"/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654" w:type="dxa"/>
          </w:tcPr>
          <w:p w:rsidR="009A50E8" w:rsidRPr="009A50E8" w:rsidRDefault="009A50E8" w:rsidP="009A50E8"/>
        </w:tc>
      </w:tr>
      <w:tr w:rsidR="009A50E8" w:rsidRPr="009A50E8" w:rsidTr="009A50E8">
        <w:trPr>
          <w:cantSplit/>
          <w:trHeight w:val="313"/>
        </w:trPr>
        <w:tc>
          <w:tcPr>
            <w:tcW w:w="561" w:type="dxa"/>
          </w:tcPr>
          <w:p w:rsidR="009A50E8" w:rsidRPr="009A50E8" w:rsidRDefault="009A50E8" w:rsidP="009A50E8">
            <w:pPr>
              <w:rPr>
                <w:b/>
              </w:rPr>
            </w:pPr>
          </w:p>
        </w:tc>
        <w:tc>
          <w:tcPr>
            <w:tcW w:w="3179" w:type="dxa"/>
          </w:tcPr>
          <w:p w:rsidR="009A50E8" w:rsidRPr="009A50E8" w:rsidRDefault="009A50E8" w:rsidP="009A50E8"/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654" w:type="dxa"/>
          </w:tcPr>
          <w:p w:rsidR="009A50E8" w:rsidRPr="009A50E8" w:rsidRDefault="009A50E8" w:rsidP="009A50E8"/>
        </w:tc>
      </w:tr>
      <w:tr w:rsidR="009A50E8" w:rsidRPr="009A50E8" w:rsidTr="009A50E8">
        <w:trPr>
          <w:cantSplit/>
          <w:trHeight w:val="313"/>
        </w:trPr>
        <w:tc>
          <w:tcPr>
            <w:tcW w:w="561" w:type="dxa"/>
          </w:tcPr>
          <w:p w:rsidR="009A50E8" w:rsidRPr="009A50E8" w:rsidRDefault="009A50E8" w:rsidP="009A50E8">
            <w:pPr>
              <w:rPr>
                <w:b/>
              </w:rPr>
            </w:pPr>
          </w:p>
        </w:tc>
        <w:tc>
          <w:tcPr>
            <w:tcW w:w="3179" w:type="dxa"/>
          </w:tcPr>
          <w:p w:rsidR="009A50E8" w:rsidRPr="009A50E8" w:rsidRDefault="009A50E8" w:rsidP="009A50E8"/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654" w:type="dxa"/>
          </w:tcPr>
          <w:p w:rsidR="009A50E8" w:rsidRPr="009A50E8" w:rsidRDefault="009A50E8" w:rsidP="009A50E8"/>
        </w:tc>
      </w:tr>
      <w:tr w:rsidR="009A50E8" w:rsidRPr="009A50E8" w:rsidTr="009A50E8">
        <w:trPr>
          <w:cantSplit/>
          <w:trHeight w:val="313"/>
        </w:trPr>
        <w:tc>
          <w:tcPr>
            <w:tcW w:w="561" w:type="dxa"/>
          </w:tcPr>
          <w:p w:rsidR="009A50E8" w:rsidRPr="009A50E8" w:rsidRDefault="009A50E8" w:rsidP="009A50E8">
            <w:pPr>
              <w:rPr>
                <w:b/>
              </w:rPr>
            </w:pPr>
          </w:p>
        </w:tc>
        <w:tc>
          <w:tcPr>
            <w:tcW w:w="3179" w:type="dxa"/>
          </w:tcPr>
          <w:p w:rsidR="009A50E8" w:rsidRPr="009A50E8" w:rsidRDefault="009A50E8" w:rsidP="009A50E8"/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654" w:type="dxa"/>
          </w:tcPr>
          <w:p w:rsidR="009A50E8" w:rsidRPr="009A50E8" w:rsidRDefault="009A50E8" w:rsidP="009A50E8"/>
        </w:tc>
      </w:tr>
      <w:tr w:rsidR="009A50E8" w:rsidRPr="009A50E8" w:rsidTr="009A50E8">
        <w:trPr>
          <w:cantSplit/>
          <w:trHeight w:val="313"/>
        </w:trPr>
        <w:tc>
          <w:tcPr>
            <w:tcW w:w="561" w:type="dxa"/>
          </w:tcPr>
          <w:p w:rsidR="009A50E8" w:rsidRPr="009A50E8" w:rsidRDefault="009A50E8" w:rsidP="009A50E8">
            <w:pPr>
              <w:rPr>
                <w:b/>
              </w:rPr>
            </w:pPr>
          </w:p>
        </w:tc>
        <w:tc>
          <w:tcPr>
            <w:tcW w:w="3179" w:type="dxa"/>
          </w:tcPr>
          <w:p w:rsidR="009A50E8" w:rsidRPr="009A50E8" w:rsidRDefault="009A50E8" w:rsidP="009A50E8"/>
        </w:tc>
        <w:tc>
          <w:tcPr>
            <w:tcW w:w="935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122" w:type="dxa"/>
          </w:tcPr>
          <w:p w:rsidR="009A50E8" w:rsidRPr="009A50E8" w:rsidRDefault="009A50E8" w:rsidP="009A50E8"/>
        </w:tc>
        <w:tc>
          <w:tcPr>
            <w:tcW w:w="1654" w:type="dxa"/>
          </w:tcPr>
          <w:p w:rsidR="009A50E8" w:rsidRPr="009A50E8" w:rsidRDefault="009A50E8" w:rsidP="009A50E8"/>
        </w:tc>
      </w:tr>
      <w:tr w:rsidR="009A50E8" w:rsidRPr="009A50E8" w:rsidTr="009A50E8">
        <w:trPr>
          <w:cantSplit/>
          <w:trHeight w:val="313"/>
        </w:trPr>
        <w:tc>
          <w:tcPr>
            <w:tcW w:w="561" w:type="dxa"/>
          </w:tcPr>
          <w:p w:rsidR="009A50E8" w:rsidRPr="009A50E8" w:rsidRDefault="009A50E8" w:rsidP="009A50E8">
            <w:pPr>
              <w:rPr>
                <w:b/>
              </w:rPr>
            </w:pPr>
          </w:p>
        </w:tc>
        <w:tc>
          <w:tcPr>
            <w:tcW w:w="3179" w:type="dxa"/>
          </w:tcPr>
          <w:p w:rsidR="009A50E8" w:rsidRPr="009A50E8" w:rsidRDefault="009A50E8" w:rsidP="009A50E8">
            <w:pPr>
              <w:rPr>
                <w:b/>
              </w:rPr>
            </w:pPr>
          </w:p>
          <w:p w:rsidR="009A50E8" w:rsidRPr="009A50E8" w:rsidRDefault="009A50E8" w:rsidP="009A50E8">
            <w:pPr>
              <w:rPr>
                <w:b/>
              </w:rPr>
            </w:pPr>
            <w:r w:rsidRPr="009A50E8">
              <w:rPr>
                <w:b/>
              </w:rPr>
              <w:t>Предельно д</w:t>
            </w:r>
            <w:r w:rsidR="00404C76">
              <w:rPr>
                <w:b/>
              </w:rPr>
              <w:t>опустимая учебная нагрузка при 5</w:t>
            </w:r>
            <w:r w:rsidRPr="009A50E8">
              <w:rPr>
                <w:b/>
              </w:rPr>
              <w:t>-дневной учебной неделе</w:t>
            </w:r>
          </w:p>
        </w:tc>
        <w:tc>
          <w:tcPr>
            <w:tcW w:w="935" w:type="dxa"/>
          </w:tcPr>
          <w:p w:rsidR="009A50E8" w:rsidRPr="009A50E8" w:rsidRDefault="009A50E8" w:rsidP="009A50E8">
            <w:pPr>
              <w:rPr>
                <w:b/>
              </w:rPr>
            </w:pPr>
          </w:p>
          <w:p w:rsidR="009A50E8" w:rsidRPr="009A50E8" w:rsidRDefault="009A50E8" w:rsidP="009A50E8">
            <w:pPr>
              <w:rPr>
                <w:b/>
              </w:rPr>
            </w:pPr>
            <w:r w:rsidRPr="009A50E8">
              <w:rPr>
                <w:b/>
              </w:rPr>
              <w:t xml:space="preserve"> 32/</w:t>
            </w:r>
          </w:p>
          <w:p w:rsidR="009A50E8" w:rsidRPr="009A50E8" w:rsidRDefault="009A50E8" w:rsidP="009A50E8">
            <w:pPr>
              <w:rPr>
                <w:b/>
              </w:rPr>
            </w:pPr>
            <w:r w:rsidRPr="009A50E8">
              <w:rPr>
                <w:b/>
              </w:rPr>
              <w:t>1120</w:t>
            </w:r>
          </w:p>
        </w:tc>
        <w:tc>
          <w:tcPr>
            <w:tcW w:w="1122" w:type="dxa"/>
          </w:tcPr>
          <w:p w:rsidR="009A50E8" w:rsidRPr="009A50E8" w:rsidRDefault="009A50E8" w:rsidP="009A50E8">
            <w:pPr>
              <w:rPr>
                <w:b/>
              </w:rPr>
            </w:pPr>
            <w:r w:rsidRPr="009A50E8">
              <w:rPr>
                <w:b/>
              </w:rPr>
              <w:t xml:space="preserve"> </w:t>
            </w:r>
          </w:p>
          <w:p w:rsidR="009A50E8" w:rsidRPr="009A50E8" w:rsidRDefault="009A50E8" w:rsidP="009A50E8">
            <w:pPr>
              <w:rPr>
                <w:b/>
              </w:rPr>
            </w:pPr>
            <w:r w:rsidRPr="009A50E8">
              <w:rPr>
                <w:b/>
              </w:rPr>
              <w:t xml:space="preserve"> 33/</w:t>
            </w:r>
          </w:p>
          <w:p w:rsidR="009A50E8" w:rsidRPr="009A50E8" w:rsidRDefault="009A50E8" w:rsidP="009A50E8">
            <w:pPr>
              <w:rPr>
                <w:b/>
              </w:rPr>
            </w:pPr>
            <w:r w:rsidRPr="009A50E8">
              <w:rPr>
                <w:b/>
              </w:rPr>
              <w:t>1155</w:t>
            </w:r>
          </w:p>
        </w:tc>
        <w:tc>
          <w:tcPr>
            <w:tcW w:w="1122" w:type="dxa"/>
          </w:tcPr>
          <w:p w:rsidR="009A50E8" w:rsidRPr="009A50E8" w:rsidRDefault="009A50E8" w:rsidP="009A50E8">
            <w:pPr>
              <w:rPr>
                <w:b/>
              </w:rPr>
            </w:pPr>
          </w:p>
          <w:p w:rsidR="009A50E8" w:rsidRPr="009A50E8" w:rsidRDefault="009A50E8" w:rsidP="009A50E8">
            <w:pPr>
              <w:rPr>
                <w:b/>
                <w:lang w:val="en-US"/>
              </w:rPr>
            </w:pPr>
            <w:r w:rsidRPr="009A50E8">
              <w:rPr>
                <w:b/>
              </w:rPr>
              <w:t xml:space="preserve"> 35/</w:t>
            </w:r>
          </w:p>
          <w:p w:rsidR="009A50E8" w:rsidRPr="009A50E8" w:rsidRDefault="009A50E8" w:rsidP="009A50E8">
            <w:pPr>
              <w:rPr>
                <w:b/>
              </w:rPr>
            </w:pPr>
            <w:r w:rsidRPr="009A50E8">
              <w:rPr>
                <w:b/>
              </w:rPr>
              <w:t>1225</w:t>
            </w:r>
          </w:p>
        </w:tc>
        <w:tc>
          <w:tcPr>
            <w:tcW w:w="1122" w:type="dxa"/>
          </w:tcPr>
          <w:p w:rsidR="009A50E8" w:rsidRPr="009A50E8" w:rsidRDefault="009A50E8" w:rsidP="009A50E8">
            <w:pPr>
              <w:rPr>
                <w:b/>
              </w:rPr>
            </w:pPr>
          </w:p>
          <w:p w:rsidR="009A50E8" w:rsidRPr="009A50E8" w:rsidRDefault="009A50E8" w:rsidP="009A50E8">
            <w:pPr>
              <w:rPr>
                <w:b/>
              </w:rPr>
            </w:pPr>
            <w:r w:rsidRPr="009A50E8">
              <w:rPr>
                <w:b/>
              </w:rPr>
              <w:t xml:space="preserve"> 36/</w:t>
            </w:r>
          </w:p>
          <w:p w:rsidR="009A50E8" w:rsidRPr="009A50E8" w:rsidRDefault="009A50E8" w:rsidP="009A50E8">
            <w:pPr>
              <w:rPr>
                <w:b/>
              </w:rPr>
            </w:pPr>
            <w:r w:rsidRPr="009A50E8">
              <w:rPr>
                <w:b/>
              </w:rPr>
              <w:t>1260</w:t>
            </w:r>
          </w:p>
        </w:tc>
        <w:tc>
          <w:tcPr>
            <w:tcW w:w="1122" w:type="dxa"/>
          </w:tcPr>
          <w:p w:rsidR="009A50E8" w:rsidRPr="009A50E8" w:rsidRDefault="009A50E8" w:rsidP="009A50E8">
            <w:pPr>
              <w:rPr>
                <w:b/>
              </w:rPr>
            </w:pPr>
          </w:p>
          <w:p w:rsidR="009A50E8" w:rsidRPr="009A50E8" w:rsidRDefault="009A50E8" w:rsidP="009A50E8">
            <w:pPr>
              <w:rPr>
                <w:b/>
              </w:rPr>
            </w:pPr>
            <w:r w:rsidRPr="009A50E8">
              <w:rPr>
                <w:b/>
              </w:rPr>
              <w:t xml:space="preserve"> 36/</w:t>
            </w:r>
          </w:p>
          <w:p w:rsidR="009A50E8" w:rsidRPr="009A50E8" w:rsidRDefault="009A50E8" w:rsidP="009A50E8">
            <w:pPr>
              <w:rPr>
                <w:b/>
              </w:rPr>
            </w:pPr>
            <w:r w:rsidRPr="009A50E8">
              <w:rPr>
                <w:b/>
              </w:rPr>
              <w:t>1260</w:t>
            </w:r>
          </w:p>
        </w:tc>
        <w:tc>
          <w:tcPr>
            <w:tcW w:w="1654" w:type="dxa"/>
          </w:tcPr>
          <w:p w:rsidR="009A50E8" w:rsidRPr="009A50E8" w:rsidRDefault="009A50E8" w:rsidP="009A50E8">
            <w:pPr>
              <w:rPr>
                <w:b/>
              </w:rPr>
            </w:pPr>
          </w:p>
          <w:p w:rsidR="009A50E8" w:rsidRPr="009A50E8" w:rsidRDefault="009A50E8" w:rsidP="009A50E8">
            <w:pPr>
              <w:rPr>
                <w:b/>
              </w:rPr>
            </w:pPr>
            <w:r w:rsidRPr="009A50E8">
              <w:rPr>
                <w:b/>
              </w:rPr>
              <w:t xml:space="preserve"> 172/6020</w:t>
            </w:r>
          </w:p>
        </w:tc>
      </w:tr>
      <w:tr w:rsidR="009A50E8" w:rsidRPr="009A50E8" w:rsidTr="009A50E8">
        <w:tc>
          <w:tcPr>
            <w:tcW w:w="561" w:type="dxa"/>
          </w:tcPr>
          <w:p w:rsidR="009A50E8" w:rsidRPr="009A50E8" w:rsidRDefault="009A50E8" w:rsidP="009A50E8">
            <w:pPr>
              <w:rPr>
                <w:b/>
                <w:sz w:val="28"/>
                <w:szCs w:val="28"/>
              </w:rPr>
            </w:pPr>
          </w:p>
        </w:tc>
        <w:tc>
          <w:tcPr>
            <w:tcW w:w="3179" w:type="dxa"/>
          </w:tcPr>
          <w:p w:rsidR="009A50E8" w:rsidRPr="009A50E8" w:rsidRDefault="009A50E8" w:rsidP="009A50E8">
            <w:pPr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</w:tcPr>
          <w:p w:rsidR="009A50E8" w:rsidRPr="009A50E8" w:rsidRDefault="009A50E8" w:rsidP="009A50E8">
            <w:pPr>
              <w:rPr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9A50E8" w:rsidRPr="009A50E8" w:rsidRDefault="009A50E8" w:rsidP="009A50E8">
            <w:pPr>
              <w:rPr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9A50E8" w:rsidRPr="009A50E8" w:rsidRDefault="009A50E8" w:rsidP="009A50E8">
            <w:pPr>
              <w:rPr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9A50E8" w:rsidRPr="009A50E8" w:rsidRDefault="009A50E8" w:rsidP="009A50E8">
            <w:pPr>
              <w:rPr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9A50E8" w:rsidRPr="009A50E8" w:rsidRDefault="009A50E8" w:rsidP="009A50E8">
            <w:pPr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9A50E8" w:rsidRPr="009A50E8" w:rsidRDefault="009A50E8" w:rsidP="009A50E8">
            <w:pPr>
              <w:rPr>
                <w:b/>
                <w:sz w:val="28"/>
                <w:szCs w:val="28"/>
              </w:rPr>
            </w:pPr>
          </w:p>
        </w:tc>
      </w:tr>
    </w:tbl>
    <w:p w:rsidR="009A50E8" w:rsidRPr="009A50E8" w:rsidRDefault="009A50E8" w:rsidP="009A50E8">
      <w:pPr>
        <w:rPr>
          <w:b/>
          <w:sz w:val="28"/>
          <w:szCs w:val="28"/>
        </w:rPr>
      </w:pPr>
    </w:p>
    <w:p w:rsidR="009A50E8" w:rsidRPr="009A50E8" w:rsidRDefault="009A50E8" w:rsidP="009A50E8">
      <w:pPr>
        <w:rPr>
          <w:b/>
          <w:bCs/>
        </w:rPr>
      </w:pPr>
      <w:r w:rsidRPr="009A50E8">
        <w:rPr>
          <w:b/>
          <w:bCs/>
        </w:rPr>
        <w:t xml:space="preserve"> </w:t>
      </w:r>
    </w:p>
    <w:p w:rsidR="009A50E8" w:rsidRPr="009A50E8" w:rsidRDefault="009A50E8" w:rsidP="009A50E8">
      <w:pPr>
        <w:rPr>
          <w:b/>
          <w:bCs/>
        </w:rPr>
      </w:pPr>
    </w:p>
    <w:p w:rsidR="00F37FFD" w:rsidRPr="00405627" w:rsidRDefault="003A106B" w:rsidP="009A50E8">
      <w:pPr>
        <w:jc w:val="both"/>
      </w:pPr>
      <w:proofErr w:type="gramStart"/>
      <w:r w:rsidRPr="00405627">
        <w:t>Учебный план, по которому школа работает в текущем учебном году, планируется использовать в начальной и  основной шко</w:t>
      </w:r>
      <w:r w:rsidR="00DA794A" w:rsidRPr="00405627">
        <w:t>лах на прот</w:t>
      </w:r>
      <w:r w:rsidR="00DA794A" w:rsidRPr="00405627">
        <w:t>я</w:t>
      </w:r>
      <w:r w:rsidR="00DA794A" w:rsidRPr="00405627">
        <w:t>жении следующих тр</w:t>
      </w:r>
      <w:r w:rsidR="00492902" w:rsidRPr="00405627">
        <w:t>ех</w:t>
      </w:r>
      <w:r w:rsidRPr="00405627">
        <w:t xml:space="preserve"> </w:t>
      </w:r>
      <w:r w:rsidR="00492902" w:rsidRPr="00405627">
        <w:t>и четырех лет</w:t>
      </w:r>
      <w:r w:rsidRPr="00405627">
        <w:t xml:space="preserve">, корректируя его </w:t>
      </w:r>
      <w:r w:rsidR="00BD726D" w:rsidRPr="00405627">
        <w:t xml:space="preserve"> </w:t>
      </w:r>
      <w:r w:rsidRPr="00405627">
        <w:t>по м</w:t>
      </w:r>
      <w:r w:rsidR="00DA794A" w:rsidRPr="00405627">
        <w:t>ере возникновения необходимости, за исключением поэтапного перехода уче</w:t>
      </w:r>
      <w:r w:rsidR="00DA794A" w:rsidRPr="00405627">
        <w:t>б</w:t>
      </w:r>
      <w:r w:rsidR="00DA794A" w:rsidRPr="00405627">
        <w:t>но-воспитательного процесса в начальной шко</w:t>
      </w:r>
      <w:r w:rsidR="00A60B66" w:rsidRPr="00405627">
        <w:t xml:space="preserve">ле на </w:t>
      </w:r>
      <w:r w:rsidR="00DA794A" w:rsidRPr="00405627">
        <w:t xml:space="preserve"> ФГОС.</w:t>
      </w:r>
      <w:r w:rsidR="00A60B66" w:rsidRPr="00405627">
        <w:t xml:space="preserve"> </w:t>
      </w:r>
      <w:r w:rsidR="009A50E8">
        <w:t xml:space="preserve"> </w:t>
      </w:r>
      <w:proofErr w:type="gramEnd"/>
    </w:p>
    <w:p w:rsidR="00505B23" w:rsidRDefault="00A70741" w:rsidP="006E47CE">
      <w:pPr>
        <w:pStyle w:val="2"/>
        <w:spacing w:before="0" w:after="0"/>
        <w:ind w:left="142"/>
        <w:rPr>
          <w:rFonts w:ascii="Times New Roman" w:hAnsi="Times New Roman" w:cs="Times New Roman"/>
          <w:i w:val="0"/>
          <w:sz w:val="24"/>
          <w:szCs w:val="24"/>
        </w:rPr>
      </w:pPr>
      <w:r w:rsidRPr="006E47C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505B23" w:rsidRPr="00505B23" w:rsidRDefault="00A70741" w:rsidP="00505B23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47C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05B23" w:rsidRPr="00505B23">
        <w:rPr>
          <w:rFonts w:ascii="Times New Roman" w:hAnsi="Times New Roman" w:cs="Times New Roman"/>
          <w:b/>
          <w:color w:val="000000"/>
          <w:sz w:val="28"/>
          <w:szCs w:val="28"/>
        </w:rPr>
        <w:t>Участники образовательного процесса</w:t>
      </w:r>
    </w:p>
    <w:p w:rsidR="006E47CE" w:rsidRDefault="00A70741" w:rsidP="006E47CE">
      <w:pPr>
        <w:pStyle w:val="2"/>
        <w:spacing w:before="0" w:after="0"/>
        <w:ind w:left="142"/>
        <w:rPr>
          <w:rFonts w:ascii="Times New Roman" w:hAnsi="Times New Roman" w:cs="Times New Roman"/>
          <w:i w:val="0"/>
          <w:sz w:val="24"/>
          <w:szCs w:val="24"/>
        </w:rPr>
      </w:pPr>
      <w:r w:rsidRPr="006E47CE">
        <w:rPr>
          <w:rFonts w:ascii="Times New Roman" w:hAnsi="Times New Roman" w:cs="Times New Roman"/>
          <w:i w:val="0"/>
          <w:sz w:val="24"/>
          <w:szCs w:val="24"/>
        </w:rPr>
        <w:t xml:space="preserve">             </w:t>
      </w:r>
    </w:p>
    <w:p w:rsidR="00505B23" w:rsidRPr="00505B23" w:rsidRDefault="00505B23" w:rsidP="00505B23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505B23">
        <w:rPr>
          <w:rFonts w:ascii="Times New Roman" w:hAnsi="Times New Roman" w:cs="Times New Roman"/>
          <w:b/>
          <w:sz w:val="22"/>
          <w:szCs w:val="22"/>
        </w:rPr>
        <w:t xml:space="preserve">Структура контингента обучающихся (за </w:t>
      </w:r>
      <w:proofErr w:type="gramStart"/>
      <w:r w:rsidRPr="00505B23">
        <w:rPr>
          <w:rFonts w:ascii="Times New Roman" w:hAnsi="Times New Roman" w:cs="Times New Roman"/>
          <w:b/>
          <w:sz w:val="22"/>
          <w:szCs w:val="22"/>
        </w:rPr>
        <w:t>последние</w:t>
      </w:r>
      <w:proofErr w:type="gramEnd"/>
      <w:r w:rsidRPr="00505B23">
        <w:rPr>
          <w:rFonts w:ascii="Times New Roman" w:hAnsi="Times New Roman" w:cs="Times New Roman"/>
          <w:b/>
          <w:sz w:val="22"/>
          <w:szCs w:val="22"/>
        </w:rPr>
        <w:t xml:space="preserve"> 5 учебных лет)</w:t>
      </w:r>
    </w:p>
    <w:p w:rsidR="00505B23" w:rsidRDefault="00505B23" w:rsidP="00505B23">
      <w:pPr>
        <w:pStyle w:val="ConsPlusNormal"/>
        <w:ind w:firstLine="0"/>
        <w:rPr>
          <w:rFonts w:ascii="Times New Roman" w:hAnsi="Times New Roman" w:cs="Times New Roman"/>
          <w:b/>
        </w:rPr>
      </w:pPr>
    </w:p>
    <w:tbl>
      <w:tblPr>
        <w:tblW w:w="10329" w:type="dxa"/>
        <w:tblInd w:w="108" w:type="dxa"/>
        <w:tblLayout w:type="fixed"/>
        <w:tblLook w:val="0000"/>
      </w:tblPr>
      <w:tblGrid>
        <w:gridCol w:w="1974"/>
        <w:gridCol w:w="813"/>
        <w:gridCol w:w="814"/>
        <w:gridCol w:w="814"/>
        <w:gridCol w:w="809"/>
        <w:gridCol w:w="814"/>
        <w:gridCol w:w="814"/>
        <w:gridCol w:w="773"/>
        <w:gridCol w:w="814"/>
        <w:gridCol w:w="940"/>
        <w:gridCol w:w="950"/>
      </w:tblGrid>
      <w:tr w:rsidR="00505B23" w:rsidTr="004E757A">
        <w:trPr>
          <w:trHeight w:val="43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Уровни образов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ния</w:t>
            </w:r>
          </w:p>
        </w:tc>
        <w:tc>
          <w:tcPr>
            <w:tcW w:w="4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Обучается в 1-ю смену</w:t>
            </w:r>
          </w:p>
        </w:tc>
        <w:tc>
          <w:tcPr>
            <w:tcW w:w="4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Обучается во 2-ю смену</w:t>
            </w:r>
          </w:p>
        </w:tc>
      </w:tr>
      <w:tr w:rsidR="00505B23" w:rsidTr="004E757A">
        <w:trPr>
          <w:trHeight w:val="43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20012</w:t>
            </w:r>
          </w:p>
          <w:p w:rsidR="00505B23" w:rsidRDefault="00505B23" w:rsidP="004E75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2009_-2010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2012_-2013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505B23" w:rsidRDefault="00505B23" w:rsidP="004E75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</w:t>
            </w:r>
          </w:p>
          <w:p w:rsidR="00505B23" w:rsidRDefault="00505B23" w:rsidP="004E75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</w:t>
            </w:r>
          </w:p>
          <w:p w:rsidR="00505B23" w:rsidRDefault="00505B23" w:rsidP="004E75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505B23" w:rsidTr="004E757A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left="-108" w:right="-80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Дошкольное образ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вание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5B23" w:rsidTr="004E757A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– 4 классы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404C76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404C76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404C76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404C76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05B23" w:rsidTr="004E757A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 – 9 классы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404C76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404C76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404C76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404C76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05B23" w:rsidRDefault="00505B23" w:rsidP="00505B23">
      <w:pPr>
        <w:pStyle w:val="ConsPlusNormal"/>
        <w:ind w:left="142" w:firstLine="0"/>
        <w:rPr>
          <w:rFonts w:ascii="Times New Roman" w:hAnsi="Times New Roman" w:cs="Times New Roman"/>
          <w:b/>
          <w:sz w:val="24"/>
          <w:szCs w:val="24"/>
        </w:rPr>
      </w:pPr>
    </w:p>
    <w:p w:rsidR="00987E53" w:rsidRDefault="00987E53" w:rsidP="00987E53"/>
    <w:p w:rsidR="00CD363D" w:rsidRDefault="00CD363D" w:rsidP="00CD363D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363D" w:rsidRPr="00505B23" w:rsidRDefault="00CD363D" w:rsidP="00CD363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363D" w:rsidRDefault="00CD363D" w:rsidP="00CD363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B23">
        <w:rPr>
          <w:rFonts w:ascii="Times New Roman" w:hAnsi="Times New Roman" w:cs="Times New Roman"/>
          <w:b/>
          <w:bCs/>
          <w:sz w:val="24"/>
          <w:szCs w:val="24"/>
        </w:rPr>
        <w:t xml:space="preserve"> Сведения о родителях (законных представителях) обучающихся </w:t>
      </w:r>
    </w:p>
    <w:p w:rsidR="00505B23" w:rsidRPr="00505B23" w:rsidRDefault="00505B23" w:rsidP="00CD363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0"/>
        <w:gridCol w:w="5768"/>
        <w:gridCol w:w="1418"/>
        <w:gridCol w:w="1984"/>
      </w:tblGrid>
      <w:tr w:rsidR="00CD363D" w:rsidTr="00CD363D">
        <w:trPr>
          <w:cantSplit/>
          <w:trHeight w:val="735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63D" w:rsidRDefault="00CD363D" w:rsidP="004E757A">
            <w:pPr>
              <w:pStyle w:val="ConsPlusNormal"/>
              <w:snapToGrid w:val="0"/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63D" w:rsidRDefault="00CD363D" w:rsidP="004E757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колич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</w:tr>
      <w:tr w:rsidR="00CD363D" w:rsidTr="00CD363D">
        <w:trPr>
          <w:cantSplit/>
          <w:trHeight w:val="451"/>
        </w:trPr>
        <w:tc>
          <w:tcPr>
            <w:tcW w:w="217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hanging="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Количественный состав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tabs>
                <w:tab w:val="left" w:pos="0"/>
              </w:tabs>
              <w:snapToGrid w:val="0"/>
              <w:ind w:hanging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полных семей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56%</w:t>
            </w:r>
          </w:p>
        </w:tc>
      </w:tr>
      <w:tr w:rsidR="00CD363D" w:rsidTr="00CD363D">
        <w:trPr>
          <w:cantSplit/>
          <w:trHeight w:val="429"/>
        </w:trPr>
        <w:tc>
          <w:tcPr>
            <w:tcW w:w="21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363D" w:rsidRDefault="00CD363D" w:rsidP="004E757A">
            <w:pPr>
              <w:snapToGrid w:val="0"/>
              <w:ind w:hanging="40"/>
              <w:rPr>
                <w:sz w:val="20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tabs>
                <w:tab w:val="left" w:pos="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неполных семей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44%</w:t>
            </w:r>
          </w:p>
        </w:tc>
      </w:tr>
      <w:tr w:rsidR="00CD363D" w:rsidTr="00CD363D">
        <w:trPr>
          <w:cantSplit/>
          <w:trHeight w:val="429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hanging="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Характеристика семей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tabs>
                <w:tab w:val="left" w:pos="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ащищенныхсемей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CD363D" w:rsidTr="00CD363D">
        <w:trPr>
          <w:cantSplit/>
          <w:trHeight w:val="535"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363D" w:rsidRDefault="00CD363D" w:rsidP="004E757A">
            <w:pPr>
              <w:snapToGrid w:val="0"/>
              <w:ind w:hanging="40"/>
              <w:rPr>
                <w:sz w:val="20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tabs>
                <w:tab w:val="left" w:pos="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многодетных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3D" w:rsidRPr="00E04564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4%</w:t>
            </w:r>
          </w:p>
        </w:tc>
      </w:tr>
      <w:tr w:rsidR="00CD363D" w:rsidTr="00CD363D">
        <w:trPr>
          <w:cantSplit/>
          <w:trHeight w:val="429"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363D" w:rsidRDefault="00CD363D" w:rsidP="004E757A">
            <w:pPr>
              <w:snapToGrid w:val="0"/>
              <w:ind w:hanging="40"/>
              <w:rPr>
                <w:sz w:val="20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tabs>
                <w:tab w:val="left" w:pos="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малообеспеченных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</w:tr>
      <w:tr w:rsidR="00CD363D" w:rsidTr="00CD363D">
        <w:trPr>
          <w:cantSplit/>
          <w:trHeight w:val="414"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363D" w:rsidRDefault="00CD363D" w:rsidP="004E757A">
            <w:pPr>
              <w:snapToGrid w:val="0"/>
              <w:ind w:hanging="40"/>
              <w:rPr>
                <w:sz w:val="20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tabs>
                <w:tab w:val="left" w:pos="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неблагополучных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CD363D" w:rsidTr="00CD363D">
        <w:trPr>
          <w:cantSplit/>
          <w:trHeight w:val="406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right="-40" w:hanging="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Социальный состав р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дителей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tabs>
                <w:tab w:val="left" w:pos="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рабочие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56%</w:t>
            </w:r>
          </w:p>
        </w:tc>
      </w:tr>
      <w:tr w:rsidR="00CD363D" w:rsidTr="00CD363D">
        <w:trPr>
          <w:cantSplit/>
          <w:trHeight w:val="406"/>
        </w:trPr>
        <w:tc>
          <w:tcPr>
            <w:tcW w:w="21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363D" w:rsidRDefault="00CD363D" w:rsidP="004E757A">
            <w:pPr>
              <w:snapToGrid w:val="0"/>
              <w:rPr>
                <w:sz w:val="20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tabs>
                <w:tab w:val="left" w:pos="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служащие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</w:tr>
      <w:tr w:rsidR="00CD363D" w:rsidTr="00CD363D">
        <w:trPr>
          <w:cantSplit/>
          <w:trHeight w:val="406"/>
        </w:trPr>
        <w:tc>
          <w:tcPr>
            <w:tcW w:w="21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363D" w:rsidRDefault="00CD363D" w:rsidP="004E757A">
            <w:pPr>
              <w:snapToGrid w:val="0"/>
              <w:rPr>
                <w:sz w:val="20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tabs>
                <w:tab w:val="left" w:pos="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военнослужащие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363D" w:rsidTr="00CD363D">
        <w:trPr>
          <w:cantSplit/>
          <w:trHeight w:val="406"/>
        </w:trPr>
        <w:tc>
          <w:tcPr>
            <w:tcW w:w="21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363D" w:rsidRDefault="00CD363D" w:rsidP="004E757A">
            <w:pPr>
              <w:snapToGrid w:val="0"/>
              <w:rPr>
                <w:sz w:val="20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tabs>
                <w:tab w:val="left" w:pos="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предприниматели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</w:tr>
      <w:tr w:rsidR="00CD363D" w:rsidTr="00CD363D">
        <w:trPr>
          <w:cantSplit/>
          <w:trHeight w:val="406"/>
        </w:trPr>
        <w:tc>
          <w:tcPr>
            <w:tcW w:w="21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363D" w:rsidRDefault="00CD363D" w:rsidP="004E757A">
            <w:pPr>
              <w:snapToGrid w:val="0"/>
              <w:rPr>
                <w:sz w:val="20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tabs>
                <w:tab w:val="left" w:pos="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</w:tr>
      <w:tr w:rsidR="00CD363D" w:rsidTr="00CD363D">
        <w:trPr>
          <w:cantSplit/>
          <w:trHeight w:val="406"/>
        </w:trPr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63D" w:rsidRDefault="00CD363D" w:rsidP="004E757A">
            <w:pPr>
              <w:snapToGrid w:val="0"/>
              <w:rPr>
                <w:sz w:val="20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tabs>
                <w:tab w:val="left" w:pos="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безработные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24%</w:t>
            </w:r>
          </w:p>
        </w:tc>
      </w:tr>
      <w:tr w:rsidR="00CD363D" w:rsidTr="00CD363D">
        <w:trPr>
          <w:cantSplit/>
          <w:trHeight w:val="406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right="-4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Образовательный ур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вень родителей:</w:t>
            </w:r>
          </w:p>
          <w:p w:rsidR="00CD363D" w:rsidRDefault="00CD363D" w:rsidP="004E757A">
            <w:pPr>
              <w:ind w:right="-40"/>
              <w:rPr>
                <w:sz w:val="20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tabs>
                <w:tab w:val="left" w:pos="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высшим профессиональным образованием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</w:tr>
      <w:tr w:rsidR="00CD363D" w:rsidTr="00CD363D">
        <w:trPr>
          <w:cantSplit/>
          <w:trHeight w:val="406"/>
        </w:trPr>
        <w:tc>
          <w:tcPr>
            <w:tcW w:w="21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363D" w:rsidRDefault="00CD363D" w:rsidP="004E757A">
            <w:pPr>
              <w:snapToGrid w:val="0"/>
              <w:rPr>
                <w:sz w:val="20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tabs>
                <w:tab w:val="left" w:pos="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средним профессиональным образованием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</w:tr>
      <w:tr w:rsidR="00CD363D" w:rsidTr="00CD363D">
        <w:trPr>
          <w:cantSplit/>
          <w:trHeight w:val="406"/>
        </w:trPr>
        <w:tc>
          <w:tcPr>
            <w:tcW w:w="21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363D" w:rsidRDefault="00CD363D" w:rsidP="004E757A">
            <w:pPr>
              <w:snapToGrid w:val="0"/>
              <w:rPr>
                <w:sz w:val="20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tabs>
                <w:tab w:val="left" w:pos="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начальным профессиональным или средним образованием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CD363D" w:rsidTr="00CD363D">
        <w:trPr>
          <w:cantSplit/>
          <w:trHeight w:val="406"/>
        </w:trPr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63D" w:rsidRDefault="00CD363D" w:rsidP="004E757A">
            <w:pPr>
              <w:snapToGrid w:val="0"/>
              <w:rPr>
                <w:sz w:val="20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tabs>
                <w:tab w:val="left" w:pos="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63D" w:rsidRDefault="00CD363D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</w:tr>
    </w:tbl>
    <w:p w:rsidR="00987E53" w:rsidRDefault="00987E53" w:rsidP="00987E53"/>
    <w:p w:rsidR="00505B23" w:rsidRDefault="00505B23" w:rsidP="00505B23">
      <w:pPr>
        <w:pStyle w:val="ConsPlusNormal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05B23" w:rsidRDefault="00505B23" w:rsidP="00987E53"/>
    <w:p w:rsidR="00505B23" w:rsidRDefault="00505B23" w:rsidP="00987E53"/>
    <w:p w:rsidR="00987E53" w:rsidRPr="00505B23" w:rsidRDefault="00505B23" w:rsidP="00505B23">
      <w:pPr>
        <w:pStyle w:val="2"/>
        <w:spacing w:before="0" w:after="0"/>
        <w:rPr>
          <w:rFonts w:ascii="Times New Roman" w:hAnsi="Times New Roman" w:cs="Times New Roman"/>
          <w:i w:val="0"/>
        </w:rPr>
      </w:pPr>
      <w:bookmarkStart w:id="11" w:name="_Toc246239135"/>
      <w:bookmarkEnd w:id="11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                              </w:t>
      </w:r>
      <w:r w:rsidR="00987E53" w:rsidRPr="00505B23">
        <w:rPr>
          <w:rFonts w:ascii="Times New Roman" w:hAnsi="Times New Roman" w:cs="Times New Roman"/>
          <w:i w:val="0"/>
        </w:rPr>
        <w:t xml:space="preserve">Сведения о рабочих программах и </w:t>
      </w:r>
      <w:proofErr w:type="gramStart"/>
      <w:r w:rsidR="00987E53" w:rsidRPr="00505B23">
        <w:rPr>
          <w:rFonts w:ascii="Times New Roman" w:hAnsi="Times New Roman" w:cs="Times New Roman"/>
          <w:i w:val="0"/>
        </w:rPr>
        <w:t>учебно-методическом</w:t>
      </w:r>
      <w:proofErr w:type="gramEnd"/>
    </w:p>
    <w:p w:rsidR="00987E53" w:rsidRPr="00505B23" w:rsidRDefault="00987E53" w:rsidP="00505B23">
      <w:pPr>
        <w:pStyle w:val="2"/>
        <w:spacing w:before="0" w:after="0"/>
        <w:ind w:left="142"/>
        <w:jc w:val="center"/>
        <w:rPr>
          <w:rFonts w:ascii="Times New Roman" w:hAnsi="Times New Roman" w:cs="Times New Roman"/>
          <w:bCs w:val="0"/>
          <w:i w:val="0"/>
        </w:rPr>
      </w:pPr>
      <w:proofErr w:type="gramStart"/>
      <w:r w:rsidRPr="00505B23">
        <w:rPr>
          <w:rFonts w:ascii="Times New Roman" w:hAnsi="Times New Roman" w:cs="Times New Roman"/>
          <w:i w:val="0"/>
        </w:rPr>
        <w:t>обеспечении</w:t>
      </w:r>
      <w:proofErr w:type="gramEnd"/>
      <w:r w:rsidRPr="00505B23">
        <w:rPr>
          <w:rFonts w:ascii="Times New Roman" w:hAnsi="Times New Roman" w:cs="Times New Roman"/>
          <w:i w:val="0"/>
        </w:rPr>
        <w:t xml:space="preserve">, реализуемом ОУ </w:t>
      </w:r>
      <w:r w:rsidR="009A50E8" w:rsidRPr="00505B23">
        <w:rPr>
          <w:rFonts w:ascii="Times New Roman" w:hAnsi="Times New Roman" w:cs="Times New Roman"/>
          <w:bCs w:val="0"/>
          <w:i w:val="0"/>
        </w:rPr>
        <w:t>в 2013-2014</w:t>
      </w:r>
      <w:r w:rsidRPr="00505B23">
        <w:rPr>
          <w:rFonts w:ascii="Times New Roman" w:hAnsi="Times New Roman" w:cs="Times New Roman"/>
          <w:bCs w:val="0"/>
          <w:i w:val="0"/>
        </w:rPr>
        <w:t xml:space="preserve"> учебном году.</w:t>
      </w:r>
    </w:p>
    <w:p w:rsidR="00097441" w:rsidRDefault="00097441" w:rsidP="00097441">
      <w:pPr>
        <w:rPr>
          <w:b/>
          <w:sz w:val="20"/>
        </w:rPr>
      </w:pPr>
    </w:p>
    <w:p w:rsidR="00097441" w:rsidRDefault="00097441" w:rsidP="00097441">
      <w:pPr>
        <w:rPr>
          <w:b/>
          <w:sz w:val="20"/>
        </w:rPr>
      </w:pPr>
      <w:r>
        <w:rPr>
          <w:b/>
          <w:sz w:val="20"/>
        </w:rPr>
        <w:t>Начальное общее образование</w:t>
      </w: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2126"/>
        <w:gridCol w:w="2519"/>
        <w:gridCol w:w="1247"/>
        <w:gridCol w:w="998"/>
        <w:gridCol w:w="2295"/>
        <w:gridCol w:w="2307"/>
      </w:tblGrid>
      <w:tr w:rsidR="00591CE9" w:rsidTr="00097441">
        <w:trPr>
          <w:cantSplit/>
          <w:trHeight w:val="25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CE9" w:rsidRDefault="00591CE9" w:rsidP="00097441">
            <w:pPr>
              <w:snapToGrid w:val="0"/>
              <w:ind w:left="-94" w:right="-108"/>
              <w:jc w:val="center"/>
              <w:rPr>
                <w:sz w:val="20"/>
              </w:rPr>
            </w:pPr>
            <w:r>
              <w:rPr>
                <w:sz w:val="20"/>
              </w:rPr>
              <w:t>Части</w:t>
            </w:r>
          </w:p>
          <w:p w:rsidR="00591CE9" w:rsidRDefault="00591CE9" w:rsidP="00097441">
            <w:pPr>
              <w:ind w:left="-94" w:right="-108"/>
              <w:jc w:val="center"/>
              <w:rPr>
                <w:sz w:val="20"/>
              </w:rPr>
            </w:pPr>
            <w:r>
              <w:rPr>
                <w:sz w:val="20"/>
              </w:rPr>
              <w:t>учебного плана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CE9" w:rsidRDefault="00591CE9" w:rsidP="00097441">
            <w:pPr>
              <w:snapToGrid w:val="0"/>
              <w:ind w:left="-106" w:right="-94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Образовательная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ласть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CE9" w:rsidRDefault="00591CE9" w:rsidP="00097441">
            <w:pPr>
              <w:snapToGrid w:val="0"/>
              <w:ind w:left="-190" w:right="-9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рабочих программ учебных курсов, предметов, дисциплин (мод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лей).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CE9" w:rsidRDefault="00591CE9" w:rsidP="00097441">
            <w:pPr>
              <w:snapToGrid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Колич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ство</w:t>
            </w:r>
          </w:p>
          <w:p w:rsidR="00591CE9" w:rsidRDefault="00591CE9" w:rsidP="0009744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часов</w:t>
            </w:r>
          </w:p>
          <w:p w:rsidR="00591CE9" w:rsidRDefault="00591CE9" w:rsidP="0009744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(в нед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лю)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CE9" w:rsidRDefault="00591CE9" w:rsidP="00097441">
            <w:pPr>
              <w:snapToGrid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Срок ре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Учебно-методическое обеспечение</w:t>
            </w:r>
          </w:p>
          <w:p w:rsidR="00591CE9" w:rsidRDefault="00591CE9" w:rsidP="00097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</w:tr>
      <w:tr w:rsidR="00591CE9" w:rsidTr="00097441">
        <w:trPr>
          <w:cantSplit/>
          <w:trHeight w:val="11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Учебники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учебно-методические пособия</w:t>
            </w:r>
          </w:p>
        </w:tc>
      </w:tr>
    </w:tbl>
    <w:p w:rsidR="00097441" w:rsidRDefault="00097441" w:rsidP="00097441">
      <w:pPr>
        <w:snapToGrid w:val="0"/>
        <w:rPr>
          <w:sz w:val="20"/>
        </w:rPr>
        <w:sectPr w:rsidR="00097441" w:rsidSect="004719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2" w:right="1077" w:bottom="1671" w:left="1134" w:header="709" w:footer="1440" w:gutter="0"/>
          <w:cols w:space="720"/>
          <w:docGrid w:linePitch="360"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2126"/>
        <w:gridCol w:w="2519"/>
        <w:gridCol w:w="1247"/>
        <w:gridCol w:w="998"/>
        <w:gridCol w:w="2295"/>
        <w:gridCol w:w="2307"/>
      </w:tblGrid>
      <w:tr w:rsidR="00591CE9" w:rsidTr="00097441">
        <w:trPr>
          <w:cantSplit/>
          <w:trHeight w:val="35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Федеральный компонент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Pr="0078142A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Филология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Филология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Рабочая программа по русскому языку  - 1 класс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  <w:p w:rsidR="00591CE9" w:rsidRDefault="00591CE9" w:rsidP="00097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Русский язык  1 класс, В.П. </w:t>
            </w:r>
            <w:proofErr w:type="spellStart"/>
            <w:r>
              <w:rPr>
                <w:sz w:val="20"/>
              </w:rPr>
              <w:t>Канакина</w:t>
            </w:r>
            <w:proofErr w:type="spellEnd"/>
            <w:r>
              <w:rPr>
                <w:sz w:val="20"/>
              </w:rPr>
              <w:t>, В.Г. Горецкий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- М.: «Пр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свещение», 2012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СД диск «Русский язык» 1 класс, таблицы по русскому языку; прописи 1 класс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СД диск «Обучение грам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те»;  «Поурочные ра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 xml:space="preserve">работки по обучению грамоте», О.Е. </w:t>
            </w:r>
            <w:proofErr w:type="spellStart"/>
            <w:r>
              <w:rPr>
                <w:sz w:val="20"/>
              </w:rPr>
              <w:t>Жире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ко</w:t>
            </w:r>
            <w:proofErr w:type="spellEnd"/>
            <w:r>
              <w:rPr>
                <w:sz w:val="20"/>
              </w:rPr>
              <w:t>, Л.А. Обухова, -М.»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>», 2012;  «П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урочные разработки по русскому языку» О.И. Дмитриева, М.: «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>», 2011» ; Тесты по 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скому языку 1 класс, Е.М. Тихомирова. М.: «Экзамен», 2012,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русскому языку 2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Русский язык   2 класс, В.П. </w:t>
            </w:r>
            <w:proofErr w:type="spellStart"/>
            <w:r>
              <w:rPr>
                <w:sz w:val="20"/>
              </w:rPr>
              <w:t>Канакина</w:t>
            </w:r>
            <w:proofErr w:type="spellEnd"/>
            <w:r>
              <w:rPr>
                <w:sz w:val="20"/>
              </w:rPr>
              <w:t>, В.Г. Горецкий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- М.: «Пр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свещение», 2012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Таблицы по русскому языку; С</w:t>
            </w:r>
            <w:proofErr w:type="gramStart"/>
            <w:r>
              <w:rPr>
                <w:sz w:val="20"/>
              </w:rPr>
              <w:t>Д-</w:t>
            </w:r>
            <w:proofErr w:type="gramEnd"/>
            <w:r>
              <w:rPr>
                <w:sz w:val="20"/>
              </w:rPr>
              <w:t xml:space="preserve"> диск  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ложение к </w:t>
            </w:r>
            <w:proofErr w:type="spellStart"/>
            <w:r>
              <w:rPr>
                <w:sz w:val="20"/>
              </w:rPr>
              <w:t>учебник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Русский</w:t>
            </w:r>
            <w:proofErr w:type="spellEnd"/>
            <w:r>
              <w:rPr>
                <w:sz w:val="20"/>
              </w:rPr>
              <w:t xml:space="preserve"> язык   2 класс; </w:t>
            </w: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 xml:space="preserve">Т.Н. </w:t>
            </w:r>
            <w:proofErr w:type="spellStart"/>
            <w:r>
              <w:rPr>
                <w:sz w:val="20"/>
              </w:rPr>
              <w:t>Ситникова</w:t>
            </w:r>
            <w:proofErr w:type="spellEnd"/>
            <w:r>
              <w:rPr>
                <w:sz w:val="20"/>
              </w:rPr>
              <w:t xml:space="preserve">, И.Ф. </w:t>
            </w:r>
            <w:proofErr w:type="spellStart"/>
            <w:r>
              <w:rPr>
                <w:sz w:val="20"/>
              </w:rPr>
              <w:t>Яценко</w:t>
            </w:r>
            <w:proofErr w:type="spellEnd"/>
            <w:r>
              <w:rPr>
                <w:sz w:val="20"/>
              </w:rPr>
              <w:t xml:space="preserve"> «Поурочные разработки по русскому языку», М.: «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 xml:space="preserve">», 2012,  В.А. </w:t>
            </w:r>
            <w:proofErr w:type="spellStart"/>
            <w:r>
              <w:rPr>
                <w:sz w:val="20"/>
              </w:rPr>
              <w:t>Синякова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КИМы</w:t>
            </w:r>
            <w:proofErr w:type="spellEnd"/>
            <w:r>
              <w:rPr>
                <w:sz w:val="20"/>
              </w:rPr>
              <w:t xml:space="preserve"> по русскому языку», М.: «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>», 2012; О.Н. Крылова «Контрольные работы по русскому языку». М.: «Экзамен», 2012</w:t>
            </w: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Лингвистические сл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вари для начальной школы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русскому языку 3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Русский язык  3 класс, </w:t>
            </w:r>
            <w:proofErr w:type="spellStart"/>
            <w:r>
              <w:rPr>
                <w:sz w:val="20"/>
              </w:rPr>
              <w:t>Л.М.Зеленина</w:t>
            </w:r>
            <w:proofErr w:type="gramStart"/>
            <w:r>
              <w:rPr>
                <w:sz w:val="20"/>
              </w:rPr>
              <w:t>,Т</w:t>
            </w:r>
            <w:proofErr w:type="gramEnd"/>
            <w:r>
              <w:rPr>
                <w:sz w:val="20"/>
              </w:rPr>
              <w:t>.Е.Хох-лова</w:t>
            </w:r>
            <w:proofErr w:type="spellEnd"/>
            <w:r>
              <w:rPr>
                <w:sz w:val="20"/>
              </w:rPr>
              <w:t>, М.: «Просвещ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ние», 2012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Pr="009A798C" w:rsidRDefault="00591CE9" w:rsidP="00097441">
            <w:pPr>
              <w:snapToGrid w:val="0"/>
              <w:rPr>
                <w:sz w:val="18"/>
                <w:szCs w:val="18"/>
              </w:rPr>
            </w:pPr>
            <w:r w:rsidRPr="009A798C">
              <w:rPr>
                <w:sz w:val="18"/>
                <w:szCs w:val="18"/>
              </w:rPr>
              <w:t xml:space="preserve">«Поурочные разработки по русскому языку», </w:t>
            </w:r>
            <w:proofErr w:type="spellStart"/>
            <w:r w:rsidRPr="009A798C">
              <w:rPr>
                <w:sz w:val="18"/>
                <w:szCs w:val="18"/>
              </w:rPr>
              <w:t>Л.А.Псаренко</w:t>
            </w:r>
            <w:proofErr w:type="spellEnd"/>
            <w:r w:rsidRPr="009A798C">
              <w:rPr>
                <w:sz w:val="18"/>
                <w:szCs w:val="18"/>
              </w:rPr>
              <w:t xml:space="preserve">, </w:t>
            </w:r>
            <w:proofErr w:type="spellStart"/>
            <w:r w:rsidRPr="009A798C">
              <w:rPr>
                <w:sz w:val="18"/>
                <w:szCs w:val="18"/>
              </w:rPr>
              <w:t>О.Е.Жиренко</w:t>
            </w:r>
            <w:proofErr w:type="spellEnd"/>
            <w:r w:rsidRPr="009A798C">
              <w:rPr>
                <w:sz w:val="18"/>
                <w:szCs w:val="18"/>
              </w:rPr>
              <w:t xml:space="preserve">, </w:t>
            </w:r>
            <w:proofErr w:type="spellStart"/>
            <w:r w:rsidRPr="009A798C">
              <w:rPr>
                <w:sz w:val="18"/>
                <w:szCs w:val="18"/>
              </w:rPr>
              <w:t>Л.А.Обу-хова</w:t>
            </w:r>
            <w:proofErr w:type="spellEnd"/>
            <w:r w:rsidRPr="009A798C">
              <w:rPr>
                <w:sz w:val="18"/>
                <w:szCs w:val="18"/>
              </w:rPr>
              <w:t>,- М. «ВАКО» ,2006, «КИМ по русскому языку 3 класс», О.В.Субботина, Издательство «Учитель», 2010 , «Тематический ко</w:t>
            </w:r>
            <w:r w:rsidRPr="009A798C">
              <w:rPr>
                <w:sz w:val="18"/>
                <w:szCs w:val="18"/>
              </w:rPr>
              <w:t>н</w:t>
            </w:r>
            <w:r w:rsidRPr="009A798C">
              <w:rPr>
                <w:sz w:val="18"/>
                <w:szCs w:val="18"/>
              </w:rPr>
              <w:t>троль знаний учащихся по русскому языку 3 класс»</w:t>
            </w:r>
            <w:proofErr w:type="gramStart"/>
            <w:r w:rsidRPr="009A798C">
              <w:rPr>
                <w:sz w:val="18"/>
                <w:szCs w:val="18"/>
              </w:rPr>
              <w:t xml:space="preserve"> ,</w:t>
            </w:r>
            <w:proofErr w:type="gramEnd"/>
            <w:r w:rsidRPr="009A798C">
              <w:rPr>
                <w:sz w:val="18"/>
                <w:szCs w:val="18"/>
              </w:rPr>
              <w:t xml:space="preserve"> Т.В.Голубь 2011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русскому языку 4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Русский язык 4 класс, </w:t>
            </w:r>
            <w:proofErr w:type="spellStart"/>
            <w:r>
              <w:rPr>
                <w:sz w:val="20"/>
              </w:rPr>
              <w:t>Л.М.Зеленина</w:t>
            </w:r>
            <w:proofErr w:type="gramStart"/>
            <w:r>
              <w:rPr>
                <w:sz w:val="20"/>
              </w:rPr>
              <w:t>,Т</w:t>
            </w:r>
            <w:proofErr w:type="gramEnd"/>
            <w:r>
              <w:rPr>
                <w:sz w:val="20"/>
              </w:rPr>
              <w:t>.Е.Хох-лова</w:t>
            </w:r>
            <w:proofErr w:type="spellEnd"/>
            <w:r>
              <w:rPr>
                <w:sz w:val="20"/>
              </w:rPr>
              <w:t>, М.: «Просвещ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ние», 2010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«Поурочные разработки по русскому языку», </w:t>
            </w:r>
            <w:proofErr w:type="spellStart"/>
            <w:r>
              <w:rPr>
                <w:sz w:val="20"/>
              </w:rPr>
              <w:t>С.В.Кутявина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-М</w:t>
            </w:r>
            <w:proofErr w:type="gramEnd"/>
            <w:r>
              <w:rPr>
                <w:sz w:val="20"/>
              </w:rPr>
              <w:t>.: «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>», 2010, «КИМ по русскому  языку 4 класс», О.В.Субботина Издательство «Уч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тель» 2010, «Итоговая аттестация. Русский язык»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И.В.Щеглова М.: «Экзамен» 2012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литературному </w:t>
            </w:r>
            <w:r w:rsidRPr="009A798C">
              <w:rPr>
                <w:sz w:val="20"/>
              </w:rPr>
              <w:t xml:space="preserve"> </w:t>
            </w:r>
            <w:r>
              <w:rPr>
                <w:sz w:val="20"/>
              </w:rPr>
              <w:t>чтению– 1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Азбука, 1 класс,  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рецкий В.Г., М.: «Пр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свещение», 2011</w:t>
            </w: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Литературное чтение 1 класс, в 2-ух частях, М.: «Просвещение», 2011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«Поурочные разработки по литературному чт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нию» С.В. </w:t>
            </w:r>
            <w:proofErr w:type="spellStart"/>
            <w:r>
              <w:rPr>
                <w:sz w:val="20"/>
              </w:rPr>
              <w:t>Кутявина</w:t>
            </w:r>
            <w:proofErr w:type="spellEnd"/>
            <w:r>
              <w:rPr>
                <w:sz w:val="20"/>
              </w:rPr>
              <w:t>, М.: «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 xml:space="preserve">», 2012, «С азбукой по родному краю», </w:t>
            </w:r>
            <w:proofErr w:type="spellStart"/>
            <w:r>
              <w:rPr>
                <w:sz w:val="20"/>
              </w:rPr>
              <w:t>Пряникова</w:t>
            </w:r>
            <w:proofErr w:type="spellEnd"/>
            <w:r>
              <w:rPr>
                <w:sz w:val="20"/>
              </w:rPr>
              <w:t xml:space="preserve"> Н.Е., Брянск «Курсив» 2012, рабочая тетрадь по 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тературному чтению. 1 класс, 2011; касса и лента  букв;  таблицы по литературному чт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литературному чтению- 2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Литературное чтение</w:t>
            </w: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 xml:space="preserve"> 2 класс,  в 2-ух </w:t>
            </w:r>
            <w:proofErr w:type="spellStart"/>
            <w:r>
              <w:rPr>
                <w:sz w:val="20"/>
              </w:rPr>
              <w:t>частя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>Горецкий</w:t>
            </w:r>
            <w:proofErr w:type="spellEnd"/>
            <w:r>
              <w:rPr>
                <w:sz w:val="20"/>
              </w:rPr>
              <w:t xml:space="preserve"> В.Г., Клим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нова Л.Ф., М.: «Пр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свещение», 2012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«Поурочные разработки по литературному чт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нию» С.В. </w:t>
            </w:r>
            <w:proofErr w:type="spellStart"/>
            <w:r>
              <w:rPr>
                <w:sz w:val="20"/>
              </w:rPr>
              <w:t>Кутявина</w:t>
            </w:r>
            <w:proofErr w:type="spellEnd"/>
            <w:r>
              <w:rPr>
                <w:sz w:val="20"/>
              </w:rPr>
              <w:t>, М.: «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>», 2012</w:t>
            </w: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 xml:space="preserve"> Таблицы по литерату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ному чтению; С.В. </w:t>
            </w:r>
            <w:proofErr w:type="spellStart"/>
            <w:r>
              <w:rPr>
                <w:sz w:val="20"/>
              </w:rPr>
              <w:t>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тявина</w:t>
            </w:r>
            <w:proofErr w:type="spellEnd"/>
            <w:r>
              <w:rPr>
                <w:sz w:val="20"/>
              </w:rPr>
              <w:t xml:space="preserve"> «Кимы по </w:t>
            </w:r>
            <w:proofErr w:type="spellStart"/>
            <w:r>
              <w:rPr>
                <w:sz w:val="20"/>
              </w:rPr>
              <w:t>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тертурному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чтении</w:t>
            </w:r>
            <w:proofErr w:type="gramEnd"/>
            <w:r>
              <w:rPr>
                <w:sz w:val="20"/>
              </w:rPr>
              <w:t>.», М.: «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>», 2011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литературному чтению- 3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Литературное чтение </w:t>
            </w: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 xml:space="preserve"> 3 класс,  в 2-ух </w:t>
            </w:r>
            <w:proofErr w:type="spellStart"/>
            <w:r>
              <w:rPr>
                <w:sz w:val="20"/>
              </w:rPr>
              <w:t>частя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>Горецкий</w:t>
            </w:r>
            <w:proofErr w:type="spellEnd"/>
            <w:r>
              <w:rPr>
                <w:sz w:val="20"/>
              </w:rPr>
              <w:t xml:space="preserve"> В.Г., Клим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нова Л.Ф., М.: «</w:t>
            </w:r>
            <w:proofErr w:type="spellStart"/>
            <w:r>
              <w:rPr>
                <w:sz w:val="20"/>
              </w:rPr>
              <w:t>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свщение</w:t>
            </w:r>
            <w:proofErr w:type="spellEnd"/>
            <w:r>
              <w:rPr>
                <w:sz w:val="20"/>
              </w:rPr>
              <w:t>», 2009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«Поурочные разработки по литературному чт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нию» С.В. </w:t>
            </w:r>
            <w:proofErr w:type="spellStart"/>
            <w:r>
              <w:rPr>
                <w:sz w:val="20"/>
              </w:rPr>
              <w:t>Кутявина</w:t>
            </w:r>
            <w:proofErr w:type="spellEnd"/>
            <w:r>
              <w:rPr>
                <w:sz w:val="20"/>
              </w:rPr>
              <w:t>, М.: «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>», 2006, «Те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ты по литературному чтению», Н.А.Сенина, Издательств</w:t>
            </w:r>
            <w:proofErr w:type="gramStart"/>
            <w:r>
              <w:rPr>
                <w:sz w:val="20"/>
              </w:rPr>
              <w:t>о ООО</w:t>
            </w:r>
            <w:proofErr w:type="gramEnd"/>
            <w:r>
              <w:rPr>
                <w:sz w:val="20"/>
              </w:rPr>
              <w:t xml:space="preserve"> «Легион», 2011, «Пр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верочные работы по литературному чтению 3 класс», О.Б.Панкова, Издательство «Экз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мен» 2012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литературному чтению- 4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Литературное чтение </w:t>
            </w: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 xml:space="preserve"> 4 класс,  в 2-ух частях, Горецкий В.Г., Клим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нова Л.Ф., М.: «Пр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свещение», 2012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«Поурочные разработки по литературному чт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нию» С.В. </w:t>
            </w:r>
            <w:proofErr w:type="spellStart"/>
            <w:r>
              <w:rPr>
                <w:sz w:val="20"/>
              </w:rPr>
              <w:t>Кутявина</w:t>
            </w:r>
            <w:proofErr w:type="spellEnd"/>
            <w:r>
              <w:rPr>
                <w:sz w:val="20"/>
              </w:rPr>
              <w:t>, М.: «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>», 2006,  «Те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ты по литературному чтению», Н.А.Сенина, Издательств</w:t>
            </w:r>
            <w:proofErr w:type="gramStart"/>
            <w:r>
              <w:rPr>
                <w:sz w:val="20"/>
              </w:rPr>
              <w:t>о ООО</w:t>
            </w:r>
            <w:proofErr w:type="gramEnd"/>
            <w:r>
              <w:rPr>
                <w:sz w:val="20"/>
              </w:rPr>
              <w:t xml:space="preserve"> «Легион», 2011, «Тем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тический тестовый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троль по литературному чтению 4 класс» </w:t>
            </w:r>
            <w:proofErr w:type="spellStart"/>
            <w:r>
              <w:rPr>
                <w:sz w:val="20"/>
              </w:rPr>
              <w:t>А.В.Красницкая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тодлитература</w:t>
            </w:r>
            <w:proofErr w:type="spellEnd"/>
            <w:r>
              <w:rPr>
                <w:sz w:val="20"/>
              </w:rPr>
              <w:t xml:space="preserve"> БВ», 2012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Иностранный язык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английскому языку -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английскому языку- 3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английскому языку 4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Английский язык 2 класс, М.З. </w:t>
            </w:r>
            <w:proofErr w:type="spellStart"/>
            <w:r>
              <w:rPr>
                <w:sz w:val="20"/>
              </w:rPr>
              <w:t>Биболетова</w:t>
            </w:r>
            <w:proofErr w:type="spellEnd"/>
            <w:r>
              <w:rPr>
                <w:sz w:val="20"/>
              </w:rPr>
              <w:t xml:space="preserve">, Н.Н. </w:t>
            </w:r>
            <w:proofErr w:type="spellStart"/>
            <w:r>
              <w:rPr>
                <w:sz w:val="20"/>
              </w:rPr>
              <w:t>Трубанева</w:t>
            </w:r>
            <w:proofErr w:type="spellEnd"/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-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нинск: «Титул», 2012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 xml:space="preserve">Английский язык 3 класс, М.З. </w:t>
            </w:r>
            <w:proofErr w:type="spellStart"/>
            <w:r>
              <w:rPr>
                <w:sz w:val="20"/>
              </w:rPr>
              <w:t>Биболетова</w:t>
            </w:r>
            <w:proofErr w:type="spellEnd"/>
            <w:r>
              <w:rPr>
                <w:sz w:val="20"/>
              </w:rPr>
              <w:t xml:space="preserve">, Н.Н. </w:t>
            </w:r>
            <w:proofErr w:type="spellStart"/>
            <w:r>
              <w:rPr>
                <w:sz w:val="20"/>
              </w:rPr>
              <w:t>Трубанева</w:t>
            </w:r>
            <w:proofErr w:type="spellEnd"/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-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нинск: «Титул», 2010 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 xml:space="preserve">Английский язык 4 класс, М.З. </w:t>
            </w:r>
            <w:proofErr w:type="spellStart"/>
            <w:r>
              <w:rPr>
                <w:sz w:val="20"/>
              </w:rPr>
              <w:t>Биболетова</w:t>
            </w:r>
            <w:proofErr w:type="spellEnd"/>
            <w:r>
              <w:rPr>
                <w:sz w:val="20"/>
              </w:rPr>
              <w:t xml:space="preserve">, Н.Н. </w:t>
            </w:r>
            <w:proofErr w:type="spellStart"/>
            <w:r>
              <w:rPr>
                <w:sz w:val="20"/>
              </w:rPr>
              <w:t>Трубанева</w:t>
            </w:r>
            <w:proofErr w:type="spellEnd"/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-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нинск: «Титул», 2010</w:t>
            </w:r>
          </w:p>
          <w:p w:rsidR="00591CE9" w:rsidRDefault="00591CE9" w:rsidP="00097441">
            <w:pPr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тетрадь к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нику 2, 3,4  класса М.З. </w:t>
            </w:r>
            <w:proofErr w:type="spellStart"/>
            <w:r>
              <w:rPr>
                <w:sz w:val="20"/>
              </w:rPr>
              <w:t>Биболетовой</w:t>
            </w:r>
            <w:proofErr w:type="spellEnd"/>
            <w:r>
              <w:rPr>
                <w:sz w:val="20"/>
              </w:rPr>
              <w:t xml:space="preserve">; Обнинск: «Титул», 2012; </w:t>
            </w:r>
            <w:proofErr w:type="spellStart"/>
            <w:r>
              <w:rPr>
                <w:sz w:val="20"/>
              </w:rPr>
              <w:t>ауди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приложение</w:t>
            </w:r>
            <w:proofErr w:type="spellEnd"/>
            <w:r>
              <w:rPr>
                <w:sz w:val="20"/>
              </w:rPr>
              <w:t xml:space="preserve"> к учебнику английского языка 2,3,4, классы; таблицы «Наглядный англи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 xml:space="preserve">ский. Учебно-методический комплект для начальных классов» Е.В. </w:t>
            </w:r>
            <w:proofErr w:type="spellStart"/>
            <w:r>
              <w:rPr>
                <w:sz w:val="20"/>
              </w:rPr>
              <w:t>Дзюина</w:t>
            </w:r>
            <w:proofErr w:type="spellEnd"/>
            <w:r>
              <w:rPr>
                <w:sz w:val="20"/>
              </w:rPr>
              <w:t xml:space="preserve"> «Поуро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 разработки по ан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 xml:space="preserve">лийскому языку 2,3,4 классы  к учебнику Н.З. </w:t>
            </w:r>
            <w:proofErr w:type="spellStart"/>
            <w:r>
              <w:rPr>
                <w:sz w:val="20"/>
              </w:rPr>
              <w:t>Биболетовой</w:t>
            </w:r>
            <w:proofErr w:type="spellEnd"/>
            <w:r>
              <w:rPr>
                <w:sz w:val="20"/>
              </w:rPr>
              <w:t>», М.: «</w:t>
            </w:r>
            <w:proofErr w:type="spellStart"/>
            <w:r>
              <w:rPr>
                <w:sz w:val="20"/>
              </w:rPr>
              <w:t>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ко</w:t>
            </w:r>
            <w:proofErr w:type="spellEnd"/>
            <w:r>
              <w:rPr>
                <w:sz w:val="20"/>
              </w:rPr>
              <w:t>», 2009, 2010. 2011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  <w:p w:rsidR="00591CE9" w:rsidRDefault="00591CE9" w:rsidP="00097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и информатика</w:t>
            </w: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Рабочая программа по Математике – 1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Математика – 1 класс, М.И. Моро, С.И. </w:t>
            </w:r>
            <w:proofErr w:type="gramStart"/>
            <w:r>
              <w:rPr>
                <w:sz w:val="20"/>
              </w:rPr>
              <w:t xml:space="preserve">Вол </w:t>
            </w:r>
            <w:proofErr w:type="spellStart"/>
            <w:r>
              <w:rPr>
                <w:sz w:val="20"/>
              </w:rPr>
              <w:t>кова</w:t>
            </w:r>
            <w:proofErr w:type="spellEnd"/>
            <w:proofErr w:type="gramEnd"/>
            <w:r>
              <w:rPr>
                <w:sz w:val="20"/>
              </w:rPr>
              <w:t>, С.В. Степанова, М.: «Просвещение», 2011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Д-</w:t>
            </w:r>
            <w:proofErr w:type="gramEnd"/>
            <w:r>
              <w:rPr>
                <w:sz w:val="20"/>
              </w:rPr>
              <w:t xml:space="preserve"> диск «Математика 1 класс», «Поурочные разработки по матем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тике 1 класс», Т.Н. </w:t>
            </w:r>
            <w:proofErr w:type="spellStart"/>
            <w:r>
              <w:rPr>
                <w:sz w:val="20"/>
              </w:rPr>
              <w:t>Ситникова</w:t>
            </w:r>
            <w:proofErr w:type="spellEnd"/>
            <w:r>
              <w:rPr>
                <w:sz w:val="20"/>
              </w:rPr>
              <w:t xml:space="preserve">, И.Ф. </w:t>
            </w:r>
            <w:proofErr w:type="spellStart"/>
            <w:r>
              <w:rPr>
                <w:sz w:val="20"/>
              </w:rPr>
              <w:t>Яце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ко</w:t>
            </w:r>
            <w:proofErr w:type="spellEnd"/>
            <w:r>
              <w:rPr>
                <w:sz w:val="20"/>
              </w:rPr>
              <w:t>, М.: «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>», 2011; таблицы по математике 1 класс; КИМ  «Мат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матика 1 класс» Т.Н. </w:t>
            </w:r>
            <w:proofErr w:type="spellStart"/>
            <w:r>
              <w:rPr>
                <w:sz w:val="20"/>
              </w:rPr>
              <w:t>Ситникова</w:t>
            </w:r>
            <w:proofErr w:type="spellEnd"/>
            <w:r>
              <w:rPr>
                <w:sz w:val="20"/>
              </w:rPr>
              <w:t>. М.: «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 xml:space="preserve">», 2011, 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математике- 2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Математика – 2 класс, в 2-ух ч.. .И. Моро, С.И. Вол </w:t>
            </w:r>
            <w:proofErr w:type="spellStart"/>
            <w:r>
              <w:rPr>
                <w:sz w:val="20"/>
              </w:rPr>
              <w:t>кова</w:t>
            </w:r>
            <w:proofErr w:type="spellEnd"/>
            <w:r>
              <w:rPr>
                <w:sz w:val="20"/>
              </w:rPr>
              <w:t>, С.В. Степ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М.: «Просвещ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ние», 2012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Д-</w:t>
            </w:r>
            <w:proofErr w:type="gramEnd"/>
            <w:r>
              <w:rPr>
                <w:sz w:val="20"/>
              </w:rPr>
              <w:t xml:space="preserve"> диск приложение к учебнику «Математика 1 класс»,</w:t>
            </w: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 xml:space="preserve"> «Поурочные разрабо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ки по математике 1 класс», Т.Н. </w:t>
            </w:r>
            <w:proofErr w:type="spellStart"/>
            <w:r>
              <w:rPr>
                <w:sz w:val="20"/>
              </w:rPr>
              <w:t>Ситникова</w:t>
            </w:r>
            <w:proofErr w:type="spellEnd"/>
            <w:r>
              <w:rPr>
                <w:sz w:val="20"/>
              </w:rPr>
              <w:t xml:space="preserve">,  И.Ф. </w:t>
            </w:r>
            <w:proofErr w:type="spellStart"/>
            <w:r>
              <w:rPr>
                <w:sz w:val="20"/>
              </w:rPr>
              <w:t>Яценко</w:t>
            </w:r>
            <w:proofErr w:type="spellEnd"/>
            <w:r>
              <w:rPr>
                <w:sz w:val="20"/>
              </w:rPr>
              <w:t>, М..: «</w:t>
            </w:r>
            <w:proofErr w:type="spellStart"/>
            <w:r>
              <w:rPr>
                <w:sz w:val="20"/>
              </w:rPr>
              <w:t>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ко</w:t>
            </w:r>
            <w:proofErr w:type="spellEnd"/>
            <w:r>
              <w:rPr>
                <w:sz w:val="20"/>
              </w:rPr>
              <w:t>», 2012; КИМ  «М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тематика 2 класс» Т.Н. </w:t>
            </w:r>
            <w:proofErr w:type="spellStart"/>
            <w:r>
              <w:rPr>
                <w:sz w:val="20"/>
              </w:rPr>
              <w:t>Ситникова</w:t>
            </w:r>
            <w:proofErr w:type="spellEnd"/>
            <w:r>
              <w:rPr>
                <w:sz w:val="20"/>
              </w:rPr>
              <w:t>. М.: «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 xml:space="preserve">», 2012; В.Н. </w:t>
            </w:r>
            <w:proofErr w:type="spellStart"/>
            <w:r>
              <w:rPr>
                <w:sz w:val="20"/>
              </w:rPr>
              <w:t>Рудницкая</w:t>
            </w:r>
            <w:proofErr w:type="spellEnd"/>
            <w:r>
              <w:rPr>
                <w:sz w:val="20"/>
              </w:rPr>
              <w:t xml:space="preserve"> «Тесты по математике», М. «Экзамен», 2012, Таблицы по математике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математике-3класс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Математика – 3 класс. В 2-ух ч., И. Моро, </w:t>
            </w:r>
            <w:proofErr w:type="spellStart"/>
            <w:r>
              <w:rPr>
                <w:sz w:val="20"/>
              </w:rPr>
              <w:t>М.А.Бантова</w:t>
            </w:r>
            <w:proofErr w:type="spellEnd"/>
            <w:r>
              <w:rPr>
                <w:sz w:val="20"/>
              </w:rPr>
              <w:t xml:space="preserve">, С.И. Вол </w:t>
            </w:r>
            <w:proofErr w:type="spellStart"/>
            <w:r>
              <w:rPr>
                <w:sz w:val="20"/>
              </w:rPr>
              <w:t>кова</w:t>
            </w:r>
            <w:proofErr w:type="spellEnd"/>
            <w:r>
              <w:rPr>
                <w:sz w:val="20"/>
              </w:rPr>
              <w:t>, С.В. Степанов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М.: «Просвещение», 2013,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«Поурочные разработки по математике 3 класс», О.А.Мокрушина, М.: «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>», 2007;  «Пров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рочные работы по 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тематике 3 класс» С.И.Волкова, М.: «Пр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свещение», 2009,  №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математике-4класс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27386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Математика – 4 класс в 2-ух ч., И. Моро, </w:t>
            </w:r>
            <w:proofErr w:type="spellStart"/>
            <w:r>
              <w:rPr>
                <w:sz w:val="20"/>
              </w:rPr>
              <w:t>М.А.Бантова</w:t>
            </w:r>
            <w:proofErr w:type="gramStart"/>
            <w:r>
              <w:rPr>
                <w:sz w:val="20"/>
              </w:rPr>
              <w:t>,С</w:t>
            </w:r>
            <w:proofErr w:type="gramEnd"/>
            <w:r>
              <w:rPr>
                <w:sz w:val="20"/>
              </w:rPr>
              <w:t>.И</w:t>
            </w:r>
            <w:proofErr w:type="spellEnd"/>
            <w:r>
              <w:rPr>
                <w:sz w:val="20"/>
              </w:rPr>
              <w:t>. Во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кова, С.В. Степанова- М.: «Просвещение», 2012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«Поурочные разработки по математике 4 класс», О.И.Дмитриева, М.: «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 xml:space="preserve">», 2011; «»КИМ по математике 4 класс» </w:t>
            </w:r>
            <w:proofErr w:type="spellStart"/>
            <w:r>
              <w:rPr>
                <w:sz w:val="20"/>
              </w:rPr>
              <w:t>Т.Н.Ситникова</w:t>
            </w:r>
            <w:proofErr w:type="spellEnd"/>
            <w:r>
              <w:rPr>
                <w:sz w:val="20"/>
              </w:rPr>
              <w:t>, М.: «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 xml:space="preserve">», 2011, «Тесты по математике 4 класс», </w:t>
            </w:r>
            <w:proofErr w:type="spellStart"/>
            <w:r>
              <w:rPr>
                <w:sz w:val="20"/>
              </w:rPr>
              <w:t>Н.В.Рудницкая</w:t>
            </w:r>
            <w:proofErr w:type="spellEnd"/>
            <w:r>
              <w:rPr>
                <w:sz w:val="20"/>
              </w:rPr>
              <w:t>, М.: «Экзамен», 2011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Pr="00BC3878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Pr="00BC3878" w:rsidRDefault="00591CE9" w:rsidP="00097441">
            <w:pPr>
              <w:snapToGrid w:val="0"/>
              <w:rPr>
                <w:sz w:val="20"/>
              </w:rPr>
            </w:pP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Естествознание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окружающему миру 1- 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Рабочая программа по окружающему миру 2- класс 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Рабочая программа по окружающему миру 3- 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Рабочая программа по окружающему миру 4- 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1год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Окружающий мир 1  класс А.А. Плешаков, в 2-ух ч., М.: «Просвещ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ние», 2011,2012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Окружающий мир  2 класс А.А. Плешаков, в 2-ух ч., М.: «Просвещ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ние»,  2012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Окружающий мир 3класс А.А. Плешаков, в 2-ух ч., М.: «Просв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щение», 2013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27386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Окружающий мир. Мир вокруг нас.  4 класс А.А. Плешаков, в 2-ух ч., М.: «Просвещение», 2009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СД – диски: прилож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к учебнику окр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жающий мир 1,2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сы; рабочая тетрадь по окружающему миру в 2-ух ч., 1,2,3,4, классы, М.: «Просвещение», 2012;</w:t>
            </w:r>
          </w:p>
          <w:p w:rsidR="00591CE9" w:rsidRDefault="00591CE9" w:rsidP="00097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Таблицы по окружа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 xml:space="preserve">щему миру 1-4 классы; И.Ф. </w:t>
            </w:r>
            <w:proofErr w:type="spellStart"/>
            <w:r>
              <w:rPr>
                <w:sz w:val="20"/>
              </w:rPr>
              <w:t>Яценко</w:t>
            </w:r>
            <w:proofErr w:type="spellEnd"/>
            <w:r>
              <w:rPr>
                <w:sz w:val="20"/>
              </w:rPr>
              <w:t xml:space="preserve"> «Кимы по окружающему миру 1,2,3,4 классы»,  М.: «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>», 2011, 2012</w:t>
            </w:r>
          </w:p>
          <w:p w:rsidR="00591CE9" w:rsidRDefault="00591CE9" w:rsidP="00097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Т.Н. Максимова «П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урочные разработки по курсу «Окружающий мир», М.: «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>»,  2010,2012; А.А. Плеш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ков «От земли до неба. Атла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z w:val="20"/>
              </w:rPr>
              <w:t xml:space="preserve"> определитель для учащихся начал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 классов, М.: «Пр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свещение», 2011; Н.Ю. </w:t>
            </w:r>
            <w:proofErr w:type="spellStart"/>
            <w:r>
              <w:rPr>
                <w:sz w:val="20"/>
              </w:rPr>
              <w:t>ВАсильева</w:t>
            </w:r>
            <w:proofErr w:type="spellEnd"/>
            <w:r>
              <w:rPr>
                <w:sz w:val="20"/>
              </w:rPr>
              <w:t xml:space="preserve"> «Растения России». Школьный словарик</w:t>
            </w:r>
            <w:proofErr w:type="gramStart"/>
            <w:r>
              <w:rPr>
                <w:sz w:val="20"/>
              </w:rPr>
              <w:t xml:space="preserve">., </w:t>
            </w:r>
            <w:proofErr w:type="gramEnd"/>
            <w:r>
              <w:rPr>
                <w:sz w:val="20"/>
              </w:rPr>
              <w:t>М. «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>», 2011</w:t>
            </w:r>
          </w:p>
          <w:p w:rsidR="00591CE9" w:rsidRDefault="00591CE9" w:rsidP="00097441">
            <w:pPr>
              <w:rPr>
                <w:sz w:val="20"/>
              </w:rPr>
            </w:pPr>
          </w:p>
        </w:tc>
      </w:tr>
    </w:tbl>
    <w:p w:rsidR="00097441" w:rsidRDefault="00097441" w:rsidP="00097441">
      <w:pPr>
        <w:sectPr w:rsidR="00097441" w:rsidSect="00097441">
          <w:type w:val="continuous"/>
          <w:pgSz w:w="16838" w:h="11906" w:orient="landscape"/>
          <w:pgMar w:top="1134" w:right="1077" w:bottom="1671" w:left="1134" w:header="709" w:footer="1440" w:gutter="0"/>
          <w:cols w:space="720"/>
          <w:docGrid w:linePitch="360"/>
        </w:sectPr>
      </w:pPr>
    </w:p>
    <w:p w:rsidR="00097441" w:rsidRDefault="00097441" w:rsidP="00097441">
      <w:pPr>
        <w:pageBreakBefore/>
      </w:pP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2126"/>
        <w:gridCol w:w="2519"/>
        <w:gridCol w:w="1247"/>
        <w:gridCol w:w="998"/>
        <w:gridCol w:w="2295"/>
        <w:gridCol w:w="2307"/>
      </w:tblGrid>
      <w:tr w:rsidR="00591CE9" w:rsidTr="00097441">
        <w:trPr>
          <w:cantSplit/>
          <w:trHeight w:val="3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Pr="0078142A" w:rsidRDefault="00591CE9" w:rsidP="00097441">
            <w:pPr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Основы религиозной культуры и светской этики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Основам религиозной культуры и светской эт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ки- 4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Основы духовно-нравственной культуры народов России. Осн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 мировых религио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ных культур 4-5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сы/ </w:t>
            </w:r>
            <w:proofErr w:type="spellStart"/>
            <w:r>
              <w:rPr>
                <w:sz w:val="20"/>
              </w:rPr>
              <w:t>А.Л.Беглов</w:t>
            </w:r>
            <w:proofErr w:type="spellEnd"/>
            <w:r>
              <w:rPr>
                <w:sz w:val="20"/>
              </w:rPr>
              <w:t>, Е.В.Саплина, Е.С. 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карева, А.А.Ярлыкапов-2-е изд. – </w:t>
            </w:r>
            <w:proofErr w:type="spellStart"/>
            <w:r>
              <w:rPr>
                <w:sz w:val="20"/>
              </w:rPr>
              <w:t>М.:Просвещение</w:t>
            </w:r>
            <w:proofErr w:type="spellEnd"/>
            <w:r>
              <w:rPr>
                <w:sz w:val="20"/>
              </w:rPr>
              <w:t>, 2012.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Основы духовно-нравственной культуры народов России. Осн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 мировых религио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 xml:space="preserve">ных культур 4-5 классы/ </w:t>
            </w:r>
            <w:proofErr w:type="spellStart"/>
            <w:r>
              <w:rPr>
                <w:sz w:val="20"/>
              </w:rPr>
              <w:t>А.Л.Беглов</w:t>
            </w:r>
            <w:proofErr w:type="spellEnd"/>
            <w:r>
              <w:rPr>
                <w:sz w:val="20"/>
              </w:rPr>
              <w:t>, Е.В.Саплина, Е.С. 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карева, А.А.Ярлыкапов-2-е изд. – </w:t>
            </w:r>
            <w:proofErr w:type="spellStart"/>
            <w:r>
              <w:rPr>
                <w:sz w:val="20"/>
              </w:rPr>
              <w:t>М.:Просвещение</w:t>
            </w:r>
            <w:proofErr w:type="spellEnd"/>
            <w:r>
              <w:rPr>
                <w:sz w:val="20"/>
              </w:rPr>
              <w:t>, 2012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Электронное прилож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к учебнику. Основы религиозных культур и светской этики. Книга для учителя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/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од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дакцией В.А.Тишкова, Т.Д.Шапошниковой – М.: Просвещение.2011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музыке – 1 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музыке –  2 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музыке – 3класс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Рабочая программа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музыке – 4 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  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1года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Музыка 1  класс; Кри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ская Е.Д., Сергеева Г.П., М.: Просвещение, 2011, 2012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Музыка 2  класс; Кри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ская Е.Д., Сергеева Г.П., М.: Просвещение,  2012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Музыка 3  класс; Кри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ская Е.Д., Сергеева Г.П., М.: Просвещение, 2013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Музыка 4  класс; Кри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ская Е.Д., Сергеева Г.П., М.: Просвещение, 2009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Рабочая тетрадь по 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зыке 1 класс, фонохр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стоматии  по музыке 1-класс; Поурочные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ны «Музыка 1-класс по программе Е.Д. Кри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ской» Максимова Т.С., Волгоград  «Учитель» 2011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Рабочая тетрадь по музыке 2 классы, ф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нохрестоматии  по 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зыке 2классы; Поуро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 планы «Музыка 2 классы по программе Е.Д. Критской» Макс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мова Т.С., Волгоград  «Учитель» 2011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Рабочая тетрадь по 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зыке 3,4 класс, фоно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>рестоматии  по музыке 3,4 класс; Поурочные планы «Музыка 3,4классы по программе Е.Д. Критской» Макс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мова Т.С., Волгоград  «Учитель» 2009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изобразительному иску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ству - 1 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изобразительному иску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ству - 2 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Рабочая программа по изобразительному иску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ству - 3 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изобразительному иску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ству - 4 класс  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Изобразительное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кусство- 1 классы, Л.А. </w:t>
            </w:r>
            <w:proofErr w:type="spellStart"/>
            <w:r>
              <w:rPr>
                <w:sz w:val="20"/>
              </w:rPr>
              <w:t>Неменская</w:t>
            </w:r>
            <w:proofErr w:type="spellEnd"/>
            <w:r>
              <w:rPr>
                <w:sz w:val="20"/>
              </w:rPr>
              <w:t>, М.: «Пр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свещение»  2011,2012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Изобразительное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кусство- 2 класс, Л.А. </w:t>
            </w:r>
            <w:proofErr w:type="spellStart"/>
            <w:r>
              <w:rPr>
                <w:sz w:val="20"/>
              </w:rPr>
              <w:t>Неменская</w:t>
            </w:r>
            <w:proofErr w:type="spellEnd"/>
            <w:r>
              <w:rPr>
                <w:sz w:val="20"/>
              </w:rPr>
              <w:t>, М.: «Пр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свещение»2012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Изобразительное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кусство- 3 класс, Л.А. </w:t>
            </w:r>
            <w:proofErr w:type="spellStart"/>
            <w:r>
              <w:rPr>
                <w:sz w:val="20"/>
              </w:rPr>
              <w:t>Неменская</w:t>
            </w:r>
            <w:proofErr w:type="spellEnd"/>
            <w:r>
              <w:rPr>
                <w:sz w:val="20"/>
              </w:rPr>
              <w:t>, М.: «Пр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свещение»2009,  2012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Изобразительное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кусство- 4 класс, Л.А. </w:t>
            </w:r>
            <w:proofErr w:type="spellStart"/>
            <w:r>
              <w:rPr>
                <w:sz w:val="20"/>
              </w:rPr>
              <w:t>Неменская</w:t>
            </w:r>
            <w:proofErr w:type="spellEnd"/>
            <w:r>
              <w:rPr>
                <w:sz w:val="20"/>
              </w:rPr>
              <w:t>, М.: «Пр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свещение»2009 ,2012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«Поурочные планы. Изобразительное иску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ство. 1 класс» И.В.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дотова. Волгоград», Учитель», 2009, табл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цы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ИЗО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«Поурочные планы. Изобразительное иску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ство. 2 класс» С.Б. Дроздова,- Волгоград, «Учитель»,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2011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«Поурочные планы. Изобразительное иску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ство. 3 класс» И.В.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дотова. Волгоград», Учитель», 2009, 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«Поурочные планы. Изобразительное иску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ство. 4класс» С.Б. Дроздова,- Волгоград, «Учитель», 2007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Технология 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технологии-1класс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Рабочая программа по технологии-2класс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91CE9" w:rsidRDefault="00591CE9" w:rsidP="00097441">
            <w:pPr>
              <w:snapToGrid w:val="0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«Умные руки «1 класс, </w:t>
            </w: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 xml:space="preserve">  Н.А. Цырулик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Т.Н. </w:t>
            </w:r>
            <w:proofErr w:type="spellStart"/>
            <w:r>
              <w:rPr>
                <w:sz w:val="20"/>
              </w:rPr>
              <w:t>Проснякова</w:t>
            </w:r>
            <w:proofErr w:type="spellEnd"/>
            <w:r>
              <w:rPr>
                <w:sz w:val="20"/>
              </w:rPr>
              <w:t xml:space="preserve"> , М. «Изд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тельский дом Фед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ров», 2011, 2012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«Уроки творчества «2 класс, Н.А. Цырулик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Т.Н. </w:t>
            </w:r>
            <w:proofErr w:type="spellStart"/>
            <w:r>
              <w:rPr>
                <w:sz w:val="20"/>
              </w:rPr>
              <w:t>Проснякова</w:t>
            </w:r>
            <w:proofErr w:type="spellEnd"/>
            <w:r>
              <w:rPr>
                <w:sz w:val="20"/>
              </w:rPr>
              <w:t xml:space="preserve"> , М. «Издательский дом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доров», 2011, 2012</w:t>
            </w:r>
          </w:p>
          <w:p w:rsidR="00591CE9" w:rsidRDefault="00591CE9" w:rsidP="00097441">
            <w:pPr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М.В. Гурко «Поуро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 планы к учебнику    «Умные руки», Волг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град «Учитель»,   2009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М.В. Гурко «Поуро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 планы к учебнику «Уроки творчества»,    Волгоград «Учитель»,   2009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технологии -3класс 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Рабочая программа по технологии-4класс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«Твори, выдумывай, пробуй». 3   класс,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Н.А. Цырулик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Т.Н. </w:t>
            </w:r>
            <w:proofErr w:type="spellStart"/>
            <w:r>
              <w:rPr>
                <w:sz w:val="20"/>
              </w:rPr>
              <w:t>Проснякова</w:t>
            </w:r>
            <w:proofErr w:type="spellEnd"/>
            <w:r>
              <w:rPr>
                <w:sz w:val="20"/>
              </w:rPr>
              <w:t xml:space="preserve"> , М. «Изд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тельский дом Фед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ров», 2013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«Ручное творчество» 4 класс, Н.А. </w:t>
            </w:r>
            <w:proofErr w:type="spellStart"/>
            <w:r>
              <w:rPr>
                <w:sz w:val="20"/>
              </w:rPr>
              <w:t>Цирулик</w:t>
            </w:r>
            <w:proofErr w:type="spellEnd"/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Т.Н. </w:t>
            </w:r>
            <w:proofErr w:type="spellStart"/>
            <w:r>
              <w:rPr>
                <w:sz w:val="20"/>
              </w:rPr>
              <w:t>Проснякова</w:t>
            </w:r>
            <w:proofErr w:type="spellEnd"/>
            <w:r>
              <w:rPr>
                <w:sz w:val="20"/>
              </w:rPr>
              <w:t xml:space="preserve"> , М. «Издательский дом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доров», ,2011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Н.А. Тараканова «П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урочные планы к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нику  технологии 3,класс, Волгоград «Учитель», 2008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Таблицы по технологии 1-4 классы 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Н.А. Тараканова «П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урочные планы к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нику  технологии 4 классы, Волгоград «Учитель», 2009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физической культуре – 1 класс 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Рабочая программа по физической культуре – 2 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физической культуре – 3 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физической культуре – 4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3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Физическая</w:t>
            </w:r>
            <w:proofErr w:type="gramEnd"/>
            <w:r>
              <w:rPr>
                <w:sz w:val="20"/>
              </w:rPr>
              <w:t xml:space="preserve"> культура-1-4 классы, В.И. Лях, М.: «Просвещение», 2012  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Физическая</w:t>
            </w:r>
            <w:proofErr w:type="gramEnd"/>
            <w:r>
              <w:rPr>
                <w:sz w:val="20"/>
              </w:rPr>
              <w:t xml:space="preserve"> культура-1-4 классы, В.И. Лях, М.: «Просвещение», 2012  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Физическая</w:t>
            </w:r>
            <w:proofErr w:type="gramEnd"/>
            <w:r>
              <w:rPr>
                <w:sz w:val="20"/>
              </w:rPr>
              <w:t xml:space="preserve"> культура-1-4 классы, В.И. Лях, М.: «Просвещение», 2013  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Физическая</w:t>
            </w:r>
            <w:proofErr w:type="gramEnd"/>
            <w:r>
              <w:rPr>
                <w:sz w:val="20"/>
              </w:rPr>
              <w:t xml:space="preserve"> культура-1-4 классы, В.И. Лях, М.: «Просвещение», 2012  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 xml:space="preserve">  А.П. Матвеев, М.В. Малыхина «Физическая культура 1 класс. Мет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дические рекомендации по основам преподав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ния» </w:t>
            </w:r>
            <w:proofErr w:type="spellStart"/>
            <w:r>
              <w:rPr>
                <w:sz w:val="20"/>
              </w:rPr>
              <w:t>М.:Дрофа</w:t>
            </w:r>
            <w:proofErr w:type="spellEnd"/>
            <w:r>
              <w:rPr>
                <w:sz w:val="20"/>
              </w:rPr>
              <w:t xml:space="preserve">, 2003 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Е.М. Елизарова «Физ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ческая культура 2класс. Уроки двигательной активности»,  Волг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град, «Учитель». 2009; 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Е.М. Елизарова «Физ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ческая культура 3класс. Уроки двигательной активности»,  Волг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град, «Учитель». 2009; </w:t>
            </w: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Е.М. Елизарова «Физ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ческая культура 4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сы. Уроки двигательной активности»,  Волг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град, «Учитель». 2009; , А.П. Матвеев,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Региональный компонент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Брянский край 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 курса «Брянский край» 3класс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 курса «Брянский край» 4класс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История родного края/ </w:t>
            </w:r>
            <w:proofErr w:type="spellStart"/>
            <w:r>
              <w:rPr>
                <w:sz w:val="20"/>
              </w:rPr>
              <w:t>В.Н.Лупоядов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Л.Ю.Лупоядова</w:t>
            </w:r>
            <w:proofErr w:type="spellEnd"/>
            <w:r>
              <w:rPr>
                <w:sz w:val="20"/>
              </w:rPr>
              <w:t>. – Брянск</w:t>
            </w:r>
            <w:proofErr w:type="gramStart"/>
            <w:r>
              <w:rPr>
                <w:sz w:val="20"/>
              </w:rPr>
              <w:t xml:space="preserve">.: </w:t>
            </w:r>
            <w:proofErr w:type="gramEnd"/>
            <w:r>
              <w:rPr>
                <w:sz w:val="20"/>
              </w:rPr>
              <w:t>Курсив, 2012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История родного края/ </w:t>
            </w:r>
            <w:proofErr w:type="spellStart"/>
            <w:r>
              <w:rPr>
                <w:sz w:val="20"/>
              </w:rPr>
              <w:t>В.Н.Лупоядов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Л.Ю.Лупоядова</w:t>
            </w:r>
            <w:proofErr w:type="spellEnd"/>
            <w:r>
              <w:rPr>
                <w:sz w:val="20"/>
              </w:rPr>
              <w:t>. – Брянск</w:t>
            </w:r>
            <w:proofErr w:type="gramStart"/>
            <w:r>
              <w:rPr>
                <w:sz w:val="20"/>
              </w:rPr>
              <w:t xml:space="preserve">.: </w:t>
            </w:r>
            <w:proofErr w:type="gramEnd"/>
            <w:r>
              <w:rPr>
                <w:sz w:val="20"/>
              </w:rPr>
              <w:t>Курсив, 2012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В гостях у истории.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собие для учителя /</w:t>
            </w:r>
            <w:proofErr w:type="spellStart"/>
            <w:r>
              <w:rPr>
                <w:sz w:val="20"/>
              </w:rPr>
              <w:t>Л.Ю.Лупоядова</w:t>
            </w:r>
            <w:proofErr w:type="gramStart"/>
            <w:r>
              <w:rPr>
                <w:sz w:val="20"/>
              </w:rPr>
              <w:t>,В</w:t>
            </w:r>
            <w:proofErr w:type="gramEnd"/>
            <w:r>
              <w:rPr>
                <w:sz w:val="20"/>
              </w:rPr>
              <w:t>.Н.Лупоядов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Е.В.Скатенок</w:t>
            </w:r>
            <w:proofErr w:type="spellEnd"/>
            <w:r>
              <w:rPr>
                <w:sz w:val="20"/>
              </w:rPr>
              <w:t xml:space="preserve">. Брянск: «Курсив»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В гостях у истории.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собие для учителя /</w:t>
            </w:r>
            <w:proofErr w:type="spellStart"/>
            <w:r>
              <w:rPr>
                <w:sz w:val="20"/>
              </w:rPr>
              <w:t>Л.Ю.Лупоядова</w:t>
            </w:r>
            <w:proofErr w:type="gramStart"/>
            <w:r>
              <w:rPr>
                <w:sz w:val="20"/>
              </w:rPr>
              <w:t>,В</w:t>
            </w:r>
            <w:proofErr w:type="gramEnd"/>
            <w:r>
              <w:rPr>
                <w:sz w:val="20"/>
              </w:rPr>
              <w:t>.Н.Лупоядов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Е.В.Скатенок</w:t>
            </w:r>
            <w:proofErr w:type="spellEnd"/>
            <w:r>
              <w:rPr>
                <w:sz w:val="20"/>
              </w:rPr>
              <w:t xml:space="preserve">. Брянск: «Курсив»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</w:tr>
    </w:tbl>
    <w:p w:rsidR="00097441" w:rsidRDefault="00097441" w:rsidP="00097441"/>
    <w:tbl>
      <w:tblPr>
        <w:tblW w:w="0" w:type="auto"/>
        <w:tblInd w:w="108" w:type="dxa"/>
        <w:tblLayout w:type="fixed"/>
        <w:tblLook w:val="0000"/>
      </w:tblPr>
      <w:tblGrid>
        <w:gridCol w:w="1843"/>
        <w:gridCol w:w="2126"/>
        <w:gridCol w:w="2519"/>
        <w:gridCol w:w="1247"/>
        <w:gridCol w:w="998"/>
        <w:gridCol w:w="2295"/>
        <w:gridCol w:w="2307"/>
      </w:tblGrid>
      <w:tr w:rsidR="00591CE9" w:rsidTr="00097441">
        <w:trPr>
          <w:cantSplit/>
          <w:trHeight w:val="260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Компонент 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зовательного у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реждения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Филология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 курса «Чтение с увлечением» – 2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Художественные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изведения: Устное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родное творчество: 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ские народные сказки, сказки народов мира пословицы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оговорки, загадки, </w:t>
            </w:r>
            <w:proofErr w:type="spellStart"/>
            <w:r>
              <w:rPr>
                <w:sz w:val="20"/>
              </w:rPr>
              <w:t>потешки</w:t>
            </w:r>
            <w:proofErr w:type="spellEnd"/>
            <w:r>
              <w:rPr>
                <w:sz w:val="20"/>
              </w:rPr>
              <w:t>, сч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талки и т.д.; 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Таблицы по литерату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ному чтению; С.В. </w:t>
            </w:r>
            <w:proofErr w:type="spellStart"/>
            <w:r>
              <w:rPr>
                <w:sz w:val="20"/>
              </w:rPr>
              <w:t>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тявина</w:t>
            </w:r>
            <w:proofErr w:type="spellEnd"/>
            <w:r>
              <w:rPr>
                <w:sz w:val="20"/>
              </w:rPr>
              <w:t xml:space="preserve"> «Кимы по лит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ратурному </w:t>
            </w:r>
            <w:proofErr w:type="spellStart"/>
            <w:r>
              <w:rPr>
                <w:sz w:val="20"/>
              </w:rPr>
              <w:t>чтениию</w:t>
            </w:r>
            <w:proofErr w:type="spellEnd"/>
            <w:r>
              <w:rPr>
                <w:sz w:val="20"/>
              </w:rPr>
              <w:t>», М.: «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>», 2011</w:t>
            </w:r>
          </w:p>
        </w:tc>
      </w:tr>
      <w:tr w:rsidR="00591CE9" w:rsidTr="00097441">
        <w:trPr>
          <w:cantSplit/>
          <w:trHeight w:val="2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27386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 курса « Речевое развитие - 4 класс</w:t>
            </w:r>
          </w:p>
          <w:p w:rsidR="00591CE9" w:rsidRDefault="00591CE9" w:rsidP="00273867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27386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«русское народное тво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чество и обрядовые праздники» - 2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Полгода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(5мес.)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17ч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УМК О.Н. Крылов. Чтение. Работа с те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стом</w:t>
            </w:r>
            <w:proofErr w:type="gramStart"/>
            <w:r>
              <w:rPr>
                <w:sz w:val="20"/>
              </w:rPr>
              <w:t xml:space="preserve">., </w:t>
            </w:r>
            <w:proofErr w:type="gramEnd"/>
            <w:r>
              <w:rPr>
                <w:sz w:val="20"/>
              </w:rPr>
              <w:t>М. «Экзамен», 2012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Рабочие тетради</w:t>
            </w:r>
          </w:p>
        </w:tc>
      </w:tr>
      <w:tr w:rsidR="00591CE9" w:rsidTr="00097441">
        <w:trPr>
          <w:cantSplit/>
          <w:trHeight w:val="2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27386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 курса «Учусь создавать проект» - 4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Полгода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(5мес.)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 ч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27386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Рабочие тетради «Учусь создавать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ект»</w:t>
            </w:r>
          </w:p>
        </w:tc>
      </w:tr>
    </w:tbl>
    <w:p w:rsidR="00097441" w:rsidRPr="00E30CF5" w:rsidRDefault="00097441" w:rsidP="00097441"/>
    <w:p w:rsidR="00097441" w:rsidRDefault="00097441" w:rsidP="00097441">
      <w:pPr>
        <w:pageBreakBefore/>
      </w:pP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2126"/>
        <w:gridCol w:w="2519"/>
        <w:gridCol w:w="1247"/>
        <w:gridCol w:w="998"/>
        <w:gridCol w:w="2295"/>
        <w:gridCol w:w="2307"/>
      </w:tblGrid>
      <w:tr w:rsidR="00591CE9" w:rsidTr="00097441">
        <w:trPr>
          <w:cantSplit/>
          <w:trHeight w:val="41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Pr="00D00BBB" w:rsidRDefault="00591CE9" w:rsidP="0009744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Математика и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форматика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591CE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 курса «Информатика» -3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Информатика,  Матв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ев, М., 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ние2013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Рабочие тетради по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форматике Матвеев</w:t>
            </w:r>
          </w:p>
        </w:tc>
      </w:tr>
      <w:tr w:rsidR="00591CE9" w:rsidTr="00097441">
        <w:trPr>
          <w:cantSplit/>
          <w:trHeight w:val="41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591CE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  курса « История родного края»- 3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 xml:space="preserve"> пособие «История родного края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</w:tr>
      <w:tr w:rsidR="00591CE9" w:rsidTr="00097441">
        <w:trPr>
          <w:cantSplit/>
          <w:trHeight w:val="4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 курса «Информатика в играх и задачах» – 2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Информатика в играх и задачах – 2 класс, в 2-ух ч</w:t>
            </w:r>
            <w:proofErr w:type="gramStart"/>
            <w:r>
              <w:rPr>
                <w:sz w:val="20"/>
              </w:rPr>
              <w:t xml:space="preserve">..  </w:t>
            </w:r>
            <w:proofErr w:type="gramEnd"/>
            <w:r>
              <w:rPr>
                <w:sz w:val="20"/>
              </w:rPr>
              <w:t>А.В. Горячев, М.: «</w:t>
            </w:r>
            <w:proofErr w:type="spellStart"/>
            <w:r>
              <w:rPr>
                <w:sz w:val="20"/>
              </w:rPr>
              <w:t>Баласс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А.В. Горячев «Метод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рекомендации для учителя», М. «</w:t>
            </w:r>
            <w:proofErr w:type="spellStart"/>
            <w:r>
              <w:rPr>
                <w:sz w:val="20"/>
              </w:rPr>
              <w:t>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лосс</w:t>
            </w:r>
            <w:proofErr w:type="spellEnd"/>
            <w:r>
              <w:rPr>
                <w:sz w:val="20"/>
              </w:rPr>
              <w:t>», 2012</w:t>
            </w:r>
          </w:p>
        </w:tc>
      </w:tr>
      <w:tr w:rsidR="00591CE9" w:rsidTr="00097441">
        <w:trPr>
          <w:cantSplit/>
          <w:trHeight w:val="4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Естествознание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  курса «Природа родного края» – 2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Учебное пособие «Пр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рода родного края», 2 класс, Н.Е. </w:t>
            </w:r>
            <w:proofErr w:type="spellStart"/>
            <w:r>
              <w:rPr>
                <w:sz w:val="20"/>
              </w:rPr>
              <w:t>Пряникова</w:t>
            </w:r>
            <w:proofErr w:type="spellEnd"/>
            <w:r>
              <w:rPr>
                <w:sz w:val="20"/>
              </w:rPr>
              <w:t>, Н.В, Шик, Брянск. «Курсив», 2012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СД диск «Природа ро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ного края», А.А. Пл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шаков «Зеленые стр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ницы», М.: «Просвещ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ние», 2011;  Школьный словарик «Птицы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сии», М.: «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>», 2012</w:t>
            </w:r>
          </w:p>
        </w:tc>
      </w:tr>
    </w:tbl>
    <w:p w:rsidR="00097441" w:rsidRDefault="00097441" w:rsidP="00097441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097441" w:rsidRDefault="00097441" w:rsidP="00097441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Основное общее образование</w:t>
      </w:r>
    </w:p>
    <w:p w:rsidR="00097441" w:rsidRDefault="00097441" w:rsidP="00097441">
      <w:pPr>
        <w:rPr>
          <w:b/>
          <w:sz w:val="20"/>
        </w:rPr>
      </w:pPr>
    </w:p>
    <w:p w:rsidR="00097441" w:rsidRDefault="00097441" w:rsidP="00097441">
      <w:pPr>
        <w:rPr>
          <w:b/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2126"/>
        <w:gridCol w:w="2519"/>
        <w:gridCol w:w="1247"/>
        <w:gridCol w:w="941"/>
        <w:gridCol w:w="2352"/>
        <w:gridCol w:w="2307"/>
      </w:tblGrid>
      <w:tr w:rsidR="00591CE9" w:rsidTr="00097441">
        <w:trPr>
          <w:cantSplit/>
          <w:trHeight w:val="25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CE9" w:rsidRDefault="00591CE9" w:rsidP="00097441">
            <w:pPr>
              <w:snapToGrid w:val="0"/>
              <w:ind w:left="-94" w:right="-108"/>
              <w:jc w:val="center"/>
              <w:rPr>
                <w:sz w:val="20"/>
              </w:rPr>
            </w:pPr>
            <w:r>
              <w:rPr>
                <w:sz w:val="20"/>
              </w:rPr>
              <w:t>Части</w:t>
            </w:r>
          </w:p>
          <w:p w:rsidR="00591CE9" w:rsidRDefault="00591CE9" w:rsidP="00097441">
            <w:pPr>
              <w:ind w:left="-94" w:right="-108"/>
              <w:jc w:val="center"/>
              <w:rPr>
                <w:sz w:val="20"/>
              </w:rPr>
            </w:pPr>
            <w:r>
              <w:rPr>
                <w:sz w:val="20"/>
              </w:rPr>
              <w:t>учебного плана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CE9" w:rsidRDefault="00591CE9" w:rsidP="00097441">
            <w:pPr>
              <w:snapToGrid w:val="0"/>
              <w:ind w:left="-106" w:right="-94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Образовательная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ласть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CE9" w:rsidRDefault="00591CE9" w:rsidP="00097441">
            <w:pPr>
              <w:snapToGrid w:val="0"/>
              <w:ind w:left="-190" w:right="-9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рабочих программ учебных курсов, предметов, дисциплин (мод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лей).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CE9" w:rsidRDefault="00591CE9" w:rsidP="00097441">
            <w:pPr>
              <w:snapToGrid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Колич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ство</w:t>
            </w:r>
          </w:p>
          <w:p w:rsidR="00591CE9" w:rsidRDefault="00591CE9" w:rsidP="0009744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часов</w:t>
            </w:r>
          </w:p>
          <w:p w:rsidR="00591CE9" w:rsidRDefault="00591CE9" w:rsidP="0009744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(в нед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лю)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CE9" w:rsidRDefault="00591CE9" w:rsidP="00097441">
            <w:pPr>
              <w:snapToGrid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Срок ре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</w:t>
            </w:r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Учебно-методическое обеспечение</w:t>
            </w:r>
          </w:p>
          <w:p w:rsidR="00591CE9" w:rsidRDefault="00591CE9" w:rsidP="00097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</w:tr>
      <w:tr w:rsidR="00591CE9" w:rsidTr="00097441">
        <w:trPr>
          <w:cantSplit/>
          <w:trHeight w:val="11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Учебники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учебно-методические пособия</w:t>
            </w:r>
          </w:p>
        </w:tc>
      </w:tr>
      <w:tr w:rsidR="00591CE9" w:rsidTr="00097441">
        <w:trPr>
          <w:cantSplit/>
          <w:trHeight w:val="36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Pr="0078142A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Pr="0078142A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Филология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Рабочая программа по  русскому  языку -5 класс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91CE9" w:rsidRDefault="00591CE9" w:rsidP="00097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Русский язык, 5 класс, </w:t>
            </w:r>
            <w:proofErr w:type="spellStart"/>
            <w:r>
              <w:rPr>
                <w:sz w:val="20"/>
              </w:rPr>
              <w:t>Ладыженская</w:t>
            </w:r>
            <w:proofErr w:type="spellEnd"/>
            <w:r>
              <w:rPr>
                <w:sz w:val="20"/>
              </w:rPr>
              <w:t xml:space="preserve"> Т.А., 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ранов М.Т., </w:t>
            </w:r>
            <w:proofErr w:type="spellStart"/>
            <w:r>
              <w:rPr>
                <w:sz w:val="20"/>
              </w:rPr>
              <w:t>Тростенцова</w:t>
            </w:r>
            <w:proofErr w:type="spellEnd"/>
            <w:r>
              <w:rPr>
                <w:sz w:val="20"/>
              </w:rPr>
              <w:t xml:space="preserve"> Л.А. и др.; М.: «Пр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свещение», 2010, 2013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71099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Е.П. </w:t>
            </w:r>
            <w:proofErr w:type="spellStart"/>
            <w:r>
              <w:rPr>
                <w:sz w:val="20"/>
              </w:rPr>
              <w:t>Черногрудова</w:t>
            </w:r>
            <w:proofErr w:type="spellEnd"/>
            <w:r>
              <w:rPr>
                <w:sz w:val="20"/>
              </w:rPr>
              <w:t xml:space="preserve"> «Тесты по русскому языку. 5класс» М.: «Э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замен», 2013,  Л.Н.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досеева</w:t>
            </w:r>
            <w:proofErr w:type="gramStart"/>
            <w:r>
              <w:rPr>
                <w:sz w:val="20"/>
              </w:rPr>
              <w:t>«Д</w:t>
            </w:r>
            <w:proofErr w:type="gramEnd"/>
            <w:r>
              <w:rPr>
                <w:sz w:val="20"/>
              </w:rPr>
              <w:t>идактические материалы.  Русский язык 5 класс»</w:t>
            </w:r>
            <w:proofErr w:type="gramStart"/>
            <w:r>
              <w:rPr>
                <w:sz w:val="20"/>
              </w:rPr>
              <w:t xml:space="preserve"> ;</w:t>
            </w:r>
            <w:proofErr w:type="gramEnd"/>
            <w:r>
              <w:rPr>
                <w:sz w:val="20"/>
              </w:rPr>
              <w:t xml:space="preserve"> М.: 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КО, 2013. Рабочая те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радь по русскому языку 5 класс; Е.А. </w:t>
            </w:r>
            <w:proofErr w:type="spellStart"/>
            <w:r>
              <w:rPr>
                <w:sz w:val="20"/>
              </w:rPr>
              <w:t>Владо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ская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Комплескный</w:t>
            </w:r>
            <w:proofErr w:type="spellEnd"/>
            <w:r>
              <w:rPr>
                <w:sz w:val="20"/>
              </w:rPr>
              <w:t xml:space="preserve"> анализ текста. 5 класс. М: «Экзамен», 2013; Л.В. Шибалова «Ко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трольные и проверо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 работы по русск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му языку. 5 класс. М.: «Экзамен», 2012;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  русскому языку -6 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  русскому языку -7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Русский язык 6 класс,  </w:t>
            </w:r>
            <w:proofErr w:type="spellStart"/>
            <w:r>
              <w:rPr>
                <w:sz w:val="20"/>
              </w:rPr>
              <w:t>Ладыженская</w:t>
            </w:r>
            <w:proofErr w:type="spellEnd"/>
            <w:r>
              <w:rPr>
                <w:sz w:val="20"/>
              </w:rPr>
              <w:t xml:space="preserve"> Т.А., 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ранов М.Т., </w:t>
            </w:r>
            <w:proofErr w:type="spellStart"/>
            <w:r>
              <w:rPr>
                <w:sz w:val="20"/>
              </w:rPr>
              <w:t>Тростенцова</w:t>
            </w:r>
            <w:proofErr w:type="spellEnd"/>
            <w:r>
              <w:rPr>
                <w:sz w:val="20"/>
              </w:rPr>
              <w:t xml:space="preserve"> Л.А. и др.; М.: «Пр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свещение», 2013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Г.А. Богданова «Уроки русского языка 6 класс», М.:  «Просв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щение», 2010; ФГОС.  И.П. Цыбулька «Ру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ский язык. Тематич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ский контроль: 6 класс»- М.»Экзамен», 2012; М.Ю. Никулина «Экспресс-диагностика. Русский язык. 6 класс», М.: «Экзамен», 2012; « . Е.М. Сергеева «Тесты по русскому языку. 6 класс» М.: «Экзамен», 2010,  Л.А. </w:t>
            </w:r>
            <w:proofErr w:type="spellStart"/>
            <w:r>
              <w:rPr>
                <w:sz w:val="20"/>
              </w:rPr>
              <w:t>Тростенцова</w:t>
            </w:r>
            <w:proofErr w:type="spellEnd"/>
            <w:r>
              <w:rPr>
                <w:sz w:val="20"/>
              </w:rPr>
              <w:t xml:space="preserve"> «Дидактические мат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риалы. Русский язык. 6 класс», М.:»Просвещение», 2009 </w:t>
            </w: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Д-</w:t>
            </w:r>
            <w:proofErr w:type="gramEnd"/>
            <w:r>
              <w:rPr>
                <w:sz w:val="20"/>
              </w:rPr>
              <w:t xml:space="preserve"> диск «Уроки К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рилла и </w:t>
            </w:r>
            <w:proofErr w:type="spellStart"/>
            <w:r>
              <w:rPr>
                <w:sz w:val="20"/>
              </w:rPr>
              <w:t>Мефодия</w:t>
            </w:r>
            <w:proofErr w:type="spellEnd"/>
            <w:r>
              <w:rPr>
                <w:sz w:val="20"/>
              </w:rPr>
              <w:t>. 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ский язык 6 класс»</w:t>
            </w: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  русскому языку -7 класс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Русский язык 7 класс,  </w:t>
            </w:r>
            <w:proofErr w:type="spellStart"/>
            <w:r>
              <w:rPr>
                <w:sz w:val="20"/>
              </w:rPr>
              <w:t>Ладыженская</w:t>
            </w:r>
            <w:proofErr w:type="spellEnd"/>
            <w:r>
              <w:rPr>
                <w:sz w:val="20"/>
              </w:rPr>
              <w:t xml:space="preserve"> Т.А., 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ранов М.Т., </w:t>
            </w:r>
            <w:proofErr w:type="spellStart"/>
            <w:r>
              <w:rPr>
                <w:sz w:val="20"/>
              </w:rPr>
              <w:t>Тростенцова</w:t>
            </w:r>
            <w:proofErr w:type="spellEnd"/>
            <w:r>
              <w:rPr>
                <w:sz w:val="20"/>
              </w:rPr>
              <w:t xml:space="preserve"> Л.А. и др.; М.: «Пр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свещение», 2011  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Г.А. Богданова «Уроки русского языка 7 класс», М.:  «Мнемоз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на», 2000;</w:t>
            </w: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 xml:space="preserve"> «Поурочные планы</w:t>
            </w:r>
            <w:proofErr w:type="gramStart"/>
            <w:r>
              <w:rPr>
                <w:sz w:val="20"/>
              </w:rPr>
              <w:t xml:space="preserve">  .</w:t>
            </w:r>
            <w:proofErr w:type="gramEnd"/>
            <w:r>
              <w:rPr>
                <w:sz w:val="20"/>
              </w:rPr>
              <w:t xml:space="preserve"> Русский язык. 7 класс, С.Б. Шадрина.- Волг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град «Учитель», 2011, </w:t>
            </w: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Таблицы по русскому языку, С</w:t>
            </w:r>
            <w:proofErr w:type="gramStart"/>
            <w:r>
              <w:rPr>
                <w:sz w:val="20"/>
              </w:rPr>
              <w:t>Д-</w:t>
            </w:r>
            <w:proofErr w:type="gramEnd"/>
            <w:r>
              <w:rPr>
                <w:sz w:val="20"/>
              </w:rPr>
              <w:t xml:space="preserve"> диск «Уроки Кирилла и </w:t>
            </w:r>
            <w:proofErr w:type="spellStart"/>
            <w:r>
              <w:rPr>
                <w:sz w:val="20"/>
              </w:rPr>
              <w:t>Мефодия</w:t>
            </w:r>
            <w:proofErr w:type="spellEnd"/>
            <w:r>
              <w:rPr>
                <w:sz w:val="20"/>
              </w:rPr>
              <w:t>. Русский язык 7 класс» ; лингвистические слов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ри, рабочая тетрадь по русскому языку 7 класс, тесты по русскому яз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ку Е.М. Сергеева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- М.: «Экзамен», 2012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Рабочая программа по   русскому языку- 8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Русский язык 8 класс, </w:t>
            </w:r>
            <w:proofErr w:type="spellStart"/>
            <w:r>
              <w:rPr>
                <w:sz w:val="20"/>
              </w:rPr>
              <w:t>Бархударов</w:t>
            </w:r>
            <w:proofErr w:type="spellEnd"/>
            <w:r>
              <w:rPr>
                <w:sz w:val="20"/>
              </w:rPr>
              <w:t xml:space="preserve"> С.Г, Крю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ков С.Е., Максимов Л.Ю. и др. -  М.: «Пр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свещение», 2010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Л.А. </w:t>
            </w:r>
            <w:proofErr w:type="spellStart"/>
            <w:r>
              <w:rPr>
                <w:sz w:val="20"/>
              </w:rPr>
              <w:t>Тростенцова</w:t>
            </w:r>
            <w:proofErr w:type="spellEnd"/>
            <w:r>
              <w:rPr>
                <w:sz w:val="20"/>
              </w:rPr>
              <w:t xml:space="preserve"> «Ру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ский язык. Поурочные разработки 8»,-М.: «Просвещение», 2012, Е.М. Сергеева «Тесты по русскому языку – 8 класс» - М.: «Экзамен», 2012. Рабочая тетрадь по русскому языку к учебнику С.Г. </w:t>
            </w:r>
            <w:proofErr w:type="spellStart"/>
            <w:r>
              <w:rPr>
                <w:sz w:val="20"/>
              </w:rPr>
              <w:t>Бархуд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рова</w:t>
            </w:r>
            <w:proofErr w:type="spellEnd"/>
            <w:r>
              <w:rPr>
                <w:sz w:val="20"/>
              </w:rPr>
              <w:t>- 8 класс, 2012 г. «Комплексный анализ текста». 8 класс, 2012, СД диск «Уроки К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рилла и </w:t>
            </w:r>
            <w:proofErr w:type="spellStart"/>
            <w:r>
              <w:rPr>
                <w:sz w:val="20"/>
              </w:rPr>
              <w:t>Мефодия</w:t>
            </w:r>
            <w:proofErr w:type="spellEnd"/>
            <w:r>
              <w:rPr>
                <w:sz w:val="20"/>
              </w:rPr>
              <w:t>» 8 класс: лингвистические словари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  русскому языку- 9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Русский язык  9 класс, </w:t>
            </w:r>
            <w:proofErr w:type="spellStart"/>
            <w:r>
              <w:rPr>
                <w:sz w:val="20"/>
              </w:rPr>
              <w:t>Бархударов</w:t>
            </w:r>
            <w:proofErr w:type="spellEnd"/>
            <w:r>
              <w:rPr>
                <w:sz w:val="20"/>
              </w:rPr>
              <w:t xml:space="preserve"> С.Г, Крю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ков С.Е., Максимов Л.Ю. и др. -  М.: «Пр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свещение», 2009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Г.А. Богданова «Уроки русского языка 9класс», М.:  «Просвещение», 2010;  СД диск «Уроки Кирилла и </w:t>
            </w:r>
            <w:proofErr w:type="spellStart"/>
            <w:r>
              <w:rPr>
                <w:sz w:val="20"/>
              </w:rPr>
              <w:t>Мефодия</w:t>
            </w:r>
            <w:proofErr w:type="spellEnd"/>
            <w:r>
              <w:rPr>
                <w:sz w:val="20"/>
              </w:rPr>
              <w:t>» 9 класс»; Лингвистич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словари Е.М. Се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геева «Тесты по 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скому языку – 9 класс» - М.: «Экзамен», 2012.</w:t>
            </w: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Н.А. Лушникова « 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ский язык в таблицах и схемах», СПб, 2010</w:t>
            </w: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литературе – 5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Литература  5 класс в 2-ух ч.,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В.Я. Коровина, В.П. Журавлев, В.И. </w:t>
            </w:r>
            <w:proofErr w:type="spellStart"/>
            <w:r>
              <w:rPr>
                <w:sz w:val="20"/>
              </w:rPr>
              <w:t>Коровин,-М</w:t>
            </w:r>
            <w:proofErr w:type="spellEnd"/>
            <w:r>
              <w:rPr>
                <w:sz w:val="20"/>
              </w:rPr>
              <w:t>.: «Просв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щение», 2012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Фонохрестоматии  к учебнику литературы 5 класс, СД диски: «Ур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ки Кирилла и </w:t>
            </w:r>
            <w:proofErr w:type="spellStart"/>
            <w:r>
              <w:rPr>
                <w:sz w:val="20"/>
              </w:rPr>
              <w:t>МЕфодия</w:t>
            </w:r>
            <w:proofErr w:type="spellEnd"/>
            <w:r>
              <w:rPr>
                <w:sz w:val="20"/>
              </w:rPr>
              <w:t>. Литература. 5 класс»; « Повторение и контроль знаний по литературе. 5 класс».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литературе – 6 класс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Литература 6 класс в 2-ух ч.,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В.Я. Коровина, В.П. Журавлев, В.И. Коровин,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М.: «Просвещение», 2010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Н.В. Егорова «Уроки литературы .6 класс», М.: «</w:t>
            </w:r>
            <w:proofErr w:type="spellStart"/>
            <w:r>
              <w:rPr>
                <w:sz w:val="20"/>
              </w:rPr>
              <w:t>Эксмо</w:t>
            </w:r>
            <w:proofErr w:type="spellEnd"/>
            <w:r>
              <w:rPr>
                <w:sz w:val="20"/>
              </w:rPr>
              <w:t>»,  2011</w:t>
            </w: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СД-диск</w:t>
            </w:r>
            <w:proofErr w:type="spellEnd"/>
            <w:r>
              <w:rPr>
                <w:sz w:val="20"/>
              </w:rPr>
              <w:t xml:space="preserve"> « Уроки К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рилла и </w:t>
            </w:r>
            <w:proofErr w:type="spellStart"/>
            <w:r>
              <w:rPr>
                <w:sz w:val="20"/>
              </w:rPr>
              <w:t>Мефодия</w:t>
            </w:r>
            <w:proofErr w:type="spellEnd"/>
            <w:r>
              <w:rPr>
                <w:sz w:val="20"/>
              </w:rPr>
              <w:t>. 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тература 6 класс», ф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нохрестоматия  по 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тературе 6 класс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Рабочая программа по   литературе – 7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Литература 7 класс в 2-ух ч., В.Я. Коровина,   М «Просвещение», 2010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Н.Я. </w:t>
            </w:r>
            <w:proofErr w:type="spellStart"/>
            <w:r>
              <w:rPr>
                <w:sz w:val="20"/>
              </w:rPr>
              <w:t>Крутова</w:t>
            </w:r>
            <w:proofErr w:type="spellEnd"/>
            <w:r>
              <w:rPr>
                <w:sz w:val="20"/>
              </w:rPr>
              <w:t>, С.Б, Шадрина «Поурочные планы. Литература 7 класс», Волгоград «Учитель», 2011, В.Я. Коровина «Читаем, 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маем, спорим», М.: «Просвещение»; </w:t>
            </w:r>
            <w:proofErr w:type="spellStart"/>
            <w:r>
              <w:rPr>
                <w:sz w:val="20"/>
              </w:rPr>
              <w:t>СД-диск</w:t>
            </w:r>
            <w:proofErr w:type="spellEnd"/>
            <w:r>
              <w:rPr>
                <w:sz w:val="20"/>
              </w:rPr>
              <w:t xml:space="preserve"> « Уроки Кирилла и </w:t>
            </w:r>
            <w:proofErr w:type="spellStart"/>
            <w:r>
              <w:rPr>
                <w:sz w:val="20"/>
              </w:rPr>
              <w:t>Мефодия</w:t>
            </w:r>
            <w:proofErr w:type="spellEnd"/>
            <w:r>
              <w:rPr>
                <w:sz w:val="20"/>
              </w:rPr>
              <w:t>. Литература 7 класс», Е. Шилова. Краткий справочник. «Сто русских писат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</w:t>
            </w:r>
            <w:proofErr w:type="gramStart"/>
            <w:r>
              <w:rPr>
                <w:sz w:val="20"/>
              </w:rPr>
              <w:t xml:space="preserve">.»  </w:t>
            </w:r>
            <w:proofErr w:type="spellStart"/>
            <w:proofErr w:type="gramEnd"/>
            <w:r>
              <w:rPr>
                <w:sz w:val="20"/>
              </w:rPr>
              <w:t>Н.Засецкая</w:t>
            </w:r>
            <w:proofErr w:type="spellEnd"/>
            <w:r>
              <w:rPr>
                <w:sz w:val="20"/>
              </w:rPr>
              <w:t xml:space="preserve"> «Сто русских поэтов»,  Санкт Петербург «Золотой век», 2000, фонохр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стоматии по литературе 7 класс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литературе – 8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Литература 8 класс в 2-ух ч… В.Я. Коровина, В.П. Журавлев, В.И. Коровин, М.: «Просв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щение», 2012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СД-диск</w:t>
            </w:r>
            <w:proofErr w:type="spellEnd"/>
            <w:r>
              <w:rPr>
                <w:sz w:val="20"/>
              </w:rPr>
              <w:t xml:space="preserve"> « Уроки К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рилла и </w:t>
            </w:r>
            <w:proofErr w:type="spellStart"/>
            <w:r>
              <w:rPr>
                <w:sz w:val="20"/>
              </w:rPr>
              <w:t>Мефодия</w:t>
            </w:r>
            <w:proofErr w:type="spellEnd"/>
            <w:proofErr w:type="gramStart"/>
            <w:r>
              <w:rPr>
                <w:sz w:val="20"/>
              </w:rPr>
              <w:t xml:space="preserve">.. </w:t>
            </w:r>
            <w:proofErr w:type="gramEnd"/>
            <w:r>
              <w:rPr>
                <w:sz w:val="20"/>
              </w:rPr>
              <w:t>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тература 8 класс; та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лицы по литературе;  фонохрестоматии  к учебнику литературы, 8 класс; С.Б. Шадрина «Поурочные планы. Литература. 8 класс», в 2-ух ч., Волгоград «Учитель», 2011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 литературе – 9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Литература 9 класс в 2-ух ч.   В.Я. Коровина,   М «Просвещение», 2012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В.Я. Коровина «П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урочные разработки по литературе 9 класс»,  Волгоград «Учитель», 2011</w:t>
            </w:r>
          </w:p>
          <w:p w:rsidR="00591CE9" w:rsidRDefault="00591CE9" w:rsidP="0009744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СД-диск</w:t>
            </w:r>
            <w:proofErr w:type="spellEnd"/>
            <w:r>
              <w:rPr>
                <w:sz w:val="20"/>
              </w:rPr>
              <w:t xml:space="preserve"> « Уроки К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рилла и </w:t>
            </w:r>
            <w:proofErr w:type="spellStart"/>
            <w:r>
              <w:rPr>
                <w:sz w:val="20"/>
              </w:rPr>
              <w:t>Мефодия</w:t>
            </w:r>
            <w:proofErr w:type="spellEnd"/>
            <w:r>
              <w:rPr>
                <w:sz w:val="20"/>
              </w:rPr>
              <w:t>. 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тература 9 класс»; «Русская литература от Нестора до Маяковск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го»;  фонохрестоматия  по литературе 9 класс</w:t>
            </w:r>
          </w:p>
        </w:tc>
      </w:tr>
      <w:tr w:rsidR="00591CE9" w:rsidTr="00097441">
        <w:trPr>
          <w:cantSplit/>
          <w:trHeight w:val="94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 английскому языку –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5-класс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Рабочая программа по  английскому языку –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6-класс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Рабочая программа по  английскому языку –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Рабочая программа по  английскому языку –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Рабочая программа по  английскому языку –</w:t>
            </w:r>
          </w:p>
          <w:p w:rsidR="00591CE9" w:rsidRPr="00EA2375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Pr="00EA2375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Английский язык 5-6 класс, М.З. </w:t>
            </w:r>
            <w:proofErr w:type="spellStart"/>
            <w:r>
              <w:rPr>
                <w:sz w:val="20"/>
              </w:rPr>
              <w:t>Биболет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вой</w:t>
            </w:r>
            <w:proofErr w:type="spellEnd"/>
            <w:r>
              <w:rPr>
                <w:sz w:val="20"/>
              </w:rPr>
              <w:t xml:space="preserve">, Н.Н. </w:t>
            </w:r>
            <w:proofErr w:type="spellStart"/>
            <w:r>
              <w:rPr>
                <w:sz w:val="20"/>
              </w:rPr>
              <w:t>Трубаневой</w:t>
            </w:r>
            <w:proofErr w:type="spellEnd"/>
            <w:r>
              <w:rPr>
                <w:sz w:val="20"/>
              </w:rPr>
              <w:t>.- Обнинск: «Титул», 2010</w:t>
            </w: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Английский язык 5-6 класс, М.З. </w:t>
            </w:r>
            <w:proofErr w:type="spellStart"/>
            <w:r>
              <w:rPr>
                <w:sz w:val="20"/>
              </w:rPr>
              <w:t>Биболет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вой</w:t>
            </w:r>
            <w:proofErr w:type="spellEnd"/>
            <w:r>
              <w:rPr>
                <w:sz w:val="20"/>
              </w:rPr>
              <w:t xml:space="preserve">, Н.Н. </w:t>
            </w:r>
            <w:proofErr w:type="spellStart"/>
            <w:r>
              <w:rPr>
                <w:sz w:val="20"/>
              </w:rPr>
              <w:t>Трубаневой</w:t>
            </w:r>
            <w:proofErr w:type="spellEnd"/>
            <w:r>
              <w:rPr>
                <w:sz w:val="20"/>
              </w:rPr>
              <w:t>.- Обнинск: «Титул», 2010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 xml:space="preserve">Английский язык 7класс, М.З. </w:t>
            </w:r>
            <w:proofErr w:type="spellStart"/>
            <w:r>
              <w:rPr>
                <w:sz w:val="20"/>
              </w:rPr>
              <w:t>Биболет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вой</w:t>
            </w:r>
            <w:proofErr w:type="spellEnd"/>
            <w:r>
              <w:rPr>
                <w:sz w:val="20"/>
              </w:rPr>
              <w:t xml:space="preserve">, Н.Н. </w:t>
            </w:r>
            <w:proofErr w:type="spellStart"/>
            <w:r>
              <w:rPr>
                <w:sz w:val="20"/>
              </w:rPr>
              <w:t>Трубаневой</w:t>
            </w:r>
            <w:proofErr w:type="spellEnd"/>
            <w:r>
              <w:rPr>
                <w:sz w:val="20"/>
              </w:rPr>
              <w:t>.- Обнинск: «Титул», 2010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 xml:space="preserve">Английский язык 8класс: В.П. </w:t>
            </w:r>
            <w:proofErr w:type="spellStart"/>
            <w:r>
              <w:rPr>
                <w:sz w:val="20"/>
              </w:rPr>
              <w:t>Кузовлев</w:t>
            </w:r>
            <w:proofErr w:type="spellEnd"/>
            <w:r>
              <w:rPr>
                <w:sz w:val="20"/>
              </w:rPr>
              <w:t>, Н.М. Лапа; М.: «Пр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свещение», 2010 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Pr="001F7303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 xml:space="preserve">Английский язык 9класс: В.П. </w:t>
            </w:r>
            <w:proofErr w:type="spellStart"/>
            <w:r>
              <w:rPr>
                <w:sz w:val="20"/>
              </w:rPr>
              <w:t>Кузовлев</w:t>
            </w:r>
            <w:proofErr w:type="spellEnd"/>
            <w:r>
              <w:rPr>
                <w:sz w:val="20"/>
              </w:rPr>
              <w:t>, Н.М. Лапа; М.: «Пр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свещение», 2012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Pr="001F7303" w:rsidRDefault="00591CE9" w:rsidP="00097441">
            <w:pPr>
              <w:snapToGrid w:val="0"/>
              <w:jc w:val="center"/>
              <w:rPr>
                <w:sz w:val="18"/>
                <w:szCs w:val="18"/>
              </w:rPr>
            </w:pPr>
            <w:r w:rsidRPr="001F7303">
              <w:rPr>
                <w:sz w:val="18"/>
                <w:szCs w:val="18"/>
              </w:rPr>
              <w:t xml:space="preserve">Англо-русские и русско-английские словари; </w:t>
            </w:r>
            <w:proofErr w:type="spellStart"/>
            <w:r w:rsidRPr="001F7303">
              <w:rPr>
                <w:sz w:val="18"/>
                <w:szCs w:val="18"/>
              </w:rPr>
              <w:t>а</w:t>
            </w:r>
            <w:r w:rsidRPr="001F7303">
              <w:rPr>
                <w:sz w:val="18"/>
                <w:szCs w:val="18"/>
              </w:rPr>
              <w:t>у</w:t>
            </w:r>
            <w:r w:rsidRPr="001F7303">
              <w:rPr>
                <w:sz w:val="18"/>
                <w:szCs w:val="18"/>
              </w:rPr>
              <w:t>диоприложения</w:t>
            </w:r>
            <w:proofErr w:type="spellEnd"/>
            <w:r w:rsidRPr="001F7303">
              <w:rPr>
                <w:sz w:val="18"/>
                <w:szCs w:val="18"/>
              </w:rPr>
              <w:t xml:space="preserve"> к урокам английского языка 5-9 классы; таблицы по ан</w:t>
            </w:r>
            <w:r w:rsidRPr="001F7303">
              <w:rPr>
                <w:sz w:val="18"/>
                <w:szCs w:val="18"/>
              </w:rPr>
              <w:t>г</w:t>
            </w:r>
            <w:r w:rsidRPr="001F7303">
              <w:rPr>
                <w:sz w:val="18"/>
                <w:szCs w:val="18"/>
              </w:rPr>
              <w:t>лийскому языку 5-7 кла</w:t>
            </w:r>
            <w:r w:rsidRPr="001F7303">
              <w:rPr>
                <w:sz w:val="18"/>
                <w:szCs w:val="18"/>
              </w:rPr>
              <w:t>с</w:t>
            </w:r>
            <w:r w:rsidRPr="001F7303">
              <w:rPr>
                <w:sz w:val="18"/>
                <w:szCs w:val="18"/>
              </w:rPr>
              <w:t>сы; «</w:t>
            </w:r>
            <w:proofErr w:type="spellStart"/>
            <w:r w:rsidRPr="001F7303">
              <w:rPr>
                <w:sz w:val="18"/>
                <w:szCs w:val="18"/>
              </w:rPr>
              <w:t>КИМы</w:t>
            </w:r>
            <w:proofErr w:type="spellEnd"/>
            <w:r w:rsidRPr="001F7303">
              <w:rPr>
                <w:sz w:val="18"/>
                <w:szCs w:val="18"/>
              </w:rPr>
              <w:t xml:space="preserve"> по англи</w:t>
            </w:r>
            <w:r w:rsidRPr="001F7303">
              <w:rPr>
                <w:sz w:val="18"/>
                <w:szCs w:val="18"/>
              </w:rPr>
              <w:t>й</w:t>
            </w:r>
            <w:r w:rsidRPr="001F7303">
              <w:rPr>
                <w:sz w:val="18"/>
                <w:szCs w:val="18"/>
              </w:rPr>
              <w:t xml:space="preserve">скому языку» 5 класс Л.В. </w:t>
            </w:r>
            <w:proofErr w:type="spellStart"/>
            <w:r w:rsidRPr="001F7303">
              <w:rPr>
                <w:sz w:val="18"/>
                <w:szCs w:val="18"/>
              </w:rPr>
              <w:t>Лысаковой</w:t>
            </w:r>
            <w:proofErr w:type="spellEnd"/>
            <w:r w:rsidRPr="001F7303">
              <w:rPr>
                <w:sz w:val="18"/>
                <w:szCs w:val="18"/>
              </w:rPr>
              <w:t xml:space="preserve">, 6 класс А.А. </w:t>
            </w:r>
            <w:proofErr w:type="spellStart"/>
            <w:r w:rsidRPr="001F7303">
              <w:rPr>
                <w:sz w:val="18"/>
                <w:szCs w:val="18"/>
              </w:rPr>
              <w:t>Сухорусовой</w:t>
            </w:r>
            <w:proofErr w:type="spellEnd"/>
            <w:r w:rsidRPr="001F7303">
              <w:rPr>
                <w:sz w:val="18"/>
                <w:szCs w:val="18"/>
              </w:rPr>
              <w:t>, 7 класс И.В. Артюховой; М.: «</w:t>
            </w:r>
            <w:proofErr w:type="spellStart"/>
            <w:r w:rsidRPr="001F7303">
              <w:rPr>
                <w:sz w:val="18"/>
                <w:szCs w:val="18"/>
              </w:rPr>
              <w:t>Вако</w:t>
            </w:r>
            <w:proofErr w:type="spellEnd"/>
            <w:r w:rsidRPr="001F7303">
              <w:rPr>
                <w:sz w:val="18"/>
                <w:szCs w:val="18"/>
              </w:rPr>
              <w:t>», 2012</w:t>
            </w:r>
          </w:p>
          <w:p w:rsidR="00591CE9" w:rsidRPr="001F7303" w:rsidRDefault="00591CE9" w:rsidP="00097441">
            <w:pPr>
              <w:jc w:val="center"/>
              <w:rPr>
                <w:sz w:val="18"/>
                <w:szCs w:val="18"/>
              </w:rPr>
            </w:pPr>
            <w:r w:rsidRPr="001F7303">
              <w:rPr>
                <w:sz w:val="18"/>
                <w:szCs w:val="18"/>
              </w:rPr>
              <w:t>Г.С. Макарова «Дидакт</w:t>
            </w:r>
            <w:r w:rsidRPr="001F7303">
              <w:rPr>
                <w:sz w:val="18"/>
                <w:szCs w:val="18"/>
              </w:rPr>
              <w:t>и</w:t>
            </w:r>
            <w:r w:rsidRPr="001F7303">
              <w:rPr>
                <w:sz w:val="18"/>
                <w:szCs w:val="18"/>
              </w:rPr>
              <w:t>ческие карточки и задания по английскому языку , 8, 9  классы, М.: «Экзамен», 2007</w:t>
            </w:r>
          </w:p>
          <w:p w:rsidR="00591CE9" w:rsidRPr="001F7303" w:rsidRDefault="00591CE9" w:rsidP="00097441">
            <w:pPr>
              <w:jc w:val="center"/>
              <w:rPr>
                <w:sz w:val="18"/>
                <w:szCs w:val="18"/>
              </w:rPr>
            </w:pPr>
            <w:r w:rsidRPr="001F7303">
              <w:rPr>
                <w:sz w:val="18"/>
                <w:szCs w:val="18"/>
              </w:rPr>
              <w:t xml:space="preserve">Е.В. </w:t>
            </w:r>
            <w:proofErr w:type="spellStart"/>
            <w:r w:rsidRPr="001F7303">
              <w:rPr>
                <w:sz w:val="18"/>
                <w:szCs w:val="18"/>
              </w:rPr>
              <w:t>Дзюина</w:t>
            </w:r>
            <w:proofErr w:type="spellEnd"/>
            <w:r w:rsidRPr="001F7303">
              <w:rPr>
                <w:sz w:val="18"/>
                <w:szCs w:val="18"/>
              </w:rPr>
              <w:t xml:space="preserve"> «Поурочные разработки по английск</w:t>
            </w:r>
            <w:r w:rsidRPr="001F7303">
              <w:rPr>
                <w:sz w:val="18"/>
                <w:szCs w:val="18"/>
              </w:rPr>
              <w:t>о</w:t>
            </w:r>
            <w:r w:rsidRPr="001F7303">
              <w:rPr>
                <w:sz w:val="18"/>
                <w:szCs w:val="18"/>
              </w:rPr>
              <w:t>му языку к учебнику ан</w:t>
            </w:r>
            <w:r w:rsidRPr="001F7303">
              <w:rPr>
                <w:sz w:val="18"/>
                <w:szCs w:val="18"/>
              </w:rPr>
              <w:t>г</w:t>
            </w:r>
            <w:r w:rsidRPr="001F7303">
              <w:rPr>
                <w:sz w:val="18"/>
                <w:szCs w:val="18"/>
              </w:rPr>
              <w:t xml:space="preserve">лийского языка 5-6 классы М.З. </w:t>
            </w:r>
            <w:proofErr w:type="spellStart"/>
            <w:r w:rsidRPr="001F7303">
              <w:rPr>
                <w:sz w:val="18"/>
                <w:szCs w:val="18"/>
              </w:rPr>
              <w:t>Биболетовой</w:t>
            </w:r>
            <w:proofErr w:type="spellEnd"/>
            <w:r w:rsidRPr="001F7303">
              <w:rPr>
                <w:sz w:val="18"/>
                <w:szCs w:val="18"/>
              </w:rPr>
              <w:t>», М.: «</w:t>
            </w:r>
            <w:proofErr w:type="spellStart"/>
            <w:r w:rsidRPr="001F7303">
              <w:rPr>
                <w:sz w:val="18"/>
                <w:szCs w:val="18"/>
              </w:rPr>
              <w:t>Вако</w:t>
            </w:r>
            <w:proofErr w:type="spellEnd"/>
            <w:r w:rsidRPr="001F7303">
              <w:rPr>
                <w:sz w:val="18"/>
                <w:szCs w:val="18"/>
              </w:rPr>
              <w:t xml:space="preserve">», 2011; Е.В. </w:t>
            </w:r>
            <w:proofErr w:type="spellStart"/>
            <w:r w:rsidRPr="001F7303">
              <w:rPr>
                <w:sz w:val="18"/>
                <w:szCs w:val="18"/>
              </w:rPr>
              <w:t>Дзюина</w:t>
            </w:r>
            <w:proofErr w:type="spellEnd"/>
            <w:r w:rsidRPr="001F7303">
              <w:rPr>
                <w:sz w:val="18"/>
                <w:szCs w:val="18"/>
              </w:rPr>
              <w:t xml:space="preserve"> «Поурочные разработки по английскому языку к учебнику английского языка 7 класс М.З. </w:t>
            </w:r>
            <w:proofErr w:type="spellStart"/>
            <w:r w:rsidRPr="001F7303">
              <w:rPr>
                <w:sz w:val="18"/>
                <w:szCs w:val="18"/>
              </w:rPr>
              <w:t>Биб</w:t>
            </w:r>
            <w:r w:rsidRPr="001F7303">
              <w:rPr>
                <w:sz w:val="18"/>
                <w:szCs w:val="18"/>
              </w:rPr>
              <w:t>о</w:t>
            </w:r>
            <w:r w:rsidRPr="001F7303">
              <w:rPr>
                <w:sz w:val="18"/>
                <w:szCs w:val="18"/>
              </w:rPr>
              <w:t>летовой</w:t>
            </w:r>
            <w:proofErr w:type="spellEnd"/>
            <w:r w:rsidRPr="001F7303">
              <w:rPr>
                <w:sz w:val="18"/>
                <w:szCs w:val="18"/>
              </w:rPr>
              <w:t>», М.: «</w:t>
            </w:r>
            <w:proofErr w:type="spellStart"/>
            <w:r w:rsidRPr="001F7303">
              <w:rPr>
                <w:sz w:val="18"/>
                <w:szCs w:val="18"/>
              </w:rPr>
              <w:t>Вако</w:t>
            </w:r>
            <w:proofErr w:type="spellEnd"/>
            <w:r w:rsidRPr="001F7303">
              <w:rPr>
                <w:sz w:val="18"/>
                <w:szCs w:val="18"/>
              </w:rPr>
              <w:t>»,</w:t>
            </w:r>
            <w:r>
              <w:rPr>
                <w:sz w:val="20"/>
              </w:rPr>
              <w:t xml:space="preserve"> </w:t>
            </w:r>
            <w:r w:rsidRPr="001F7303">
              <w:rPr>
                <w:sz w:val="18"/>
                <w:szCs w:val="18"/>
              </w:rPr>
              <w:t>2012</w:t>
            </w:r>
          </w:p>
          <w:p w:rsidR="00591CE9" w:rsidRPr="001F7303" w:rsidRDefault="00591CE9" w:rsidP="00097441">
            <w:pPr>
              <w:jc w:val="center"/>
              <w:rPr>
                <w:sz w:val="18"/>
                <w:szCs w:val="18"/>
              </w:rPr>
            </w:pPr>
            <w:r w:rsidRPr="001F7303">
              <w:rPr>
                <w:sz w:val="18"/>
                <w:szCs w:val="18"/>
              </w:rPr>
              <w:t>О.В. Ноговицына ««П</w:t>
            </w:r>
            <w:r w:rsidRPr="001F7303">
              <w:rPr>
                <w:sz w:val="18"/>
                <w:szCs w:val="18"/>
              </w:rPr>
              <w:t>о</w:t>
            </w:r>
            <w:r w:rsidRPr="001F7303">
              <w:rPr>
                <w:sz w:val="18"/>
                <w:szCs w:val="18"/>
              </w:rPr>
              <w:t xml:space="preserve">урочные разработки по английскому языку к УМК В.П. </w:t>
            </w:r>
            <w:proofErr w:type="spellStart"/>
            <w:r w:rsidRPr="001F7303">
              <w:rPr>
                <w:sz w:val="18"/>
                <w:szCs w:val="18"/>
              </w:rPr>
              <w:t>Кузовлеваа</w:t>
            </w:r>
            <w:proofErr w:type="spellEnd"/>
            <w:r w:rsidRPr="001F7303">
              <w:rPr>
                <w:sz w:val="18"/>
                <w:szCs w:val="18"/>
              </w:rPr>
              <w:t>, 8 класс, М.: «</w:t>
            </w:r>
            <w:proofErr w:type="spellStart"/>
            <w:r w:rsidRPr="001F7303">
              <w:rPr>
                <w:sz w:val="18"/>
                <w:szCs w:val="18"/>
              </w:rPr>
              <w:t>Вако</w:t>
            </w:r>
            <w:proofErr w:type="spellEnd"/>
            <w:r w:rsidRPr="001F7303">
              <w:rPr>
                <w:sz w:val="18"/>
                <w:szCs w:val="18"/>
              </w:rPr>
              <w:t xml:space="preserve">», 2008 </w:t>
            </w:r>
          </w:p>
          <w:p w:rsidR="00591CE9" w:rsidRDefault="00591CE9" w:rsidP="00097441">
            <w:pPr>
              <w:jc w:val="center"/>
              <w:rPr>
                <w:sz w:val="20"/>
              </w:rPr>
            </w:pPr>
            <w:r w:rsidRPr="001F7303">
              <w:rPr>
                <w:sz w:val="18"/>
                <w:szCs w:val="18"/>
              </w:rPr>
              <w:t xml:space="preserve">Е.В. </w:t>
            </w:r>
            <w:proofErr w:type="spellStart"/>
            <w:r w:rsidRPr="001F7303">
              <w:rPr>
                <w:sz w:val="18"/>
                <w:szCs w:val="18"/>
              </w:rPr>
              <w:t>Дзюина</w:t>
            </w:r>
            <w:proofErr w:type="spellEnd"/>
            <w:r w:rsidRPr="001F7303">
              <w:rPr>
                <w:sz w:val="18"/>
                <w:szCs w:val="18"/>
              </w:rPr>
              <w:t xml:space="preserve"> «Поурочные разработки по английск</w:t>
            </w:r>
            <w:r w:rsidRPr="001F7303">
              <w:rPr>
                <w:sz w:val="18"/>
                <w:szCs w:val="18"/>
              </w:rPr>
              <w:t>о</w:t>
            </w:r>
            <w:r w:rsidRPr="001F7303">
              <w:rPr>
                <w:sz w:val="18"/>
                <w:szCs w:val="18"/>
              </w:rPr>
              <w:t>му</w:t>
            </w:r>
            <w:r>
              <w:rPr>
                <w:sz w:val="20"/>
              </w:rPr>
              <w:t xml:space="preserve"> языку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учеб</w:t>
            </w:r>
          </w:p>
          <w:p w:rsidR="00591CE9" w:rsidRDefault="00591CE9" w:rsidP="0009744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нику</w:t>
            </w:r>
            <w:proofErr w:type="spellEnd"/>
            <w:r>
              <w:rPr>
                <w:sz w:val="20"/>
              </w:rPr>
              <w:t xml:space="preserve"> английского языка 7 класс</w:t>
            </w:r>
          </w:p>
          <w:p w:rsidR="00591CE9" w:rsidRPr="001F7303" w:rsidRDefault="00591CE9" w:rsidP="00097441">
            <w:pPr>
              <w:rPr>
                <w:sz w:val="20"/>
              </w:rPr>
            </w:pP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математика-5класс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Математика – 5  класс,  Н.Я. </w:t>
            </w:r>
            <w:proofErr w:type="spellStart"/>
            <w:r>
              <w:rPr>
                <w:sz w:val="20"/>
              </w:rPr>
              <w:t>Виленкин</w:t>
            </w:r>
            <w:proofErr w:type="spellEnd"/>
            <w:r>
              <w:rPr>
                <w:sz w:val="20"/>
              </w:rPr>
              <w:t xml:space="preserve">, В.И. </w:t>
            </w:r>
            <w:proofErr w:type="gramStart"/>
            <w:r>
              <w:rPr>
                <w:sz w:val="20"/>
              </w:rPr>
              <w:t>Жохов</w:t>
            </w:r>
            <w:proofErr w:type="gramEnd"/>
            <w:r>
              <w:rPr>
                <w:sz w:val="20"/>
              </w:rPr>
              <w:t>. И др. М., Мн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мозина, 2011.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Поурочные разработки  по математике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5 класс.</w:t>
            </w:r>
          </w:p>
          <w:p w:rsidR="00591CE9" w:rsidRDefault="00591CE9" w:rsidP="00097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Попова Л.П. М</w:t>
            </w:r>
            <w:proofErr w:type="gramStart"/>
            <w:r>
              <w:rPr>
                <w:sz w:val="20"/>
              </w:rPr>
              <w:t>,В</w:t>
            </w:r>
            <w:proofErr w:type="gramEnd"/>
            <w:r>
              <w:rPr>
                <w:sz w:val="20"/>
              </w:rPr>
              <w:t>АКО, 2008.</w:t>
            </w:r>
          </w:p>
          <w:p w:rsidR="00591CE9" w:rsidRDefault="00591CE9" w:rsidP="00097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Математика. 5 класс</w:t>
            </w:r>
            <w:proofErr w:type="gramStart"/>
            <w:r>
              <w:rPr>
                <w:sz w:val="20"/>
              </w:rPr>
              <w:t xml:space="preserve">. : </w:t>
            </w:r>
            <w:proofErr w:type="gramEnd"/>
            <w:r>
              <w:rPr>
                <w:sz w:val="20"/>
              </w:rPr>
              <w:t>математические ди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танты,  самостоятел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 работы, тесты. Сост. Г.Б.</w:t>
            </w:r>
            <w:proofErr w:type="gramStart"/>
            <w:r>
              <w:rPr>
                <w:sz w:val="20"/>
              </w:rPr>
              <w:t>Полтавская</w:t>
            </w:r>
            <w:proofErr w:type="gramEnd"/>
            <w:r>
              <w:rPr>
                <w:sz w:val="20"/>
              </w:rPr>
              <w:t xml:space="preserve">..- Волгоград, 2012, </w:t>
            </w:r>
            <w:proofErr w:type="spellStart"/>
            <w:r>
              <w:rPr>
                <w:sz w:val="20"/>
              </w:rPr>
              <w:t>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z w:val="20"/>
              </w:rPr>
              <w:t xml:space="preserve"> и проверо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 работы по матем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тике . 5 – 6 класс.  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тынов П.И.  – М., Др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фа, 2001.,  математич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ские олимпиады  5- 6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Фарков</w:t>
            </w:r>
            <w:proofErr w:type="spellEnd"/>
            <w:r>
              <w:rPr>
                <w:sz w:val="20"/>
              </w:rPr>
              <w:t xml:space="preserve"> А.В. 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Экзамен, 2009..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математике-6класс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  <w:p w:rsidR="00591CE9" w:rsidRPr="009D018B" w:rsidRDefault="00591CE9" w:rsidP="00097441">
            <w:pPr>
              <w:rPr>
                <w:sz w:val="20"/>
              </w:rPr>
            </w:pPr>
          </w:p>
          <w:p w:rsidR="00591CE9" w:rsidRPr="009D018B" w:rsidRDefault="00591CE9" w:rsidP="00097441">
            <w:pPr>
              <w:rPr>
                <w:sz w:val="20"/>
              </w:rPr>
            </w:pPr>
          </w:p>
          <w:p w:rsidR="00591CE9" w:rsidRPr="009D018B" w:rsidRDefault="00591CE9" w:rsidP="00097441">
            <w:pPr>
              <w:rPr>
                <w:sz w:val="20"/>
              </w:rPr>
            </w:pPr>
          </w:p>
          <w:p w:rsidR="00591CE9" w:rsidRPr="009D018B" w:rsidRDefault="00591CE9" w:rsidP="00097441">
            <w:pPr>
              <w:rPr>
                <w:sz w:val="20"/>
              </w:rPr>
            </w:pPr>
          </w:p>
          <w:p w:rsidR="00591CE9" w:rsidRPr="009D018B" w:rsidRDefault="00591CE9" w:rsidP="00097441">
            <w:pPr>
              <w:rPr>
                <w:sz w:val="20"/>
              </w:rPr>
            </w:pPr>
          </w:p>
          <w:p w:rsidR="00591CE9" w:rsidRPr="009D018B" w:rsidRDefault="00591CE9" w:rsidP="00097441">
            <w:pPr>
              <w:rPr>
                <w:sz w:val="20"/>
              </w:rPr>
            </w:pPr>
          </w:p>
          <w:p w:rsidR="00591CE9" w:rsidRPr="009D018B" w:rsidRDefault="00591CE9" w:rsidP="00097441">
            <w:pPr>
              <w:rPr>
                <w:sz w:val="20"/>
              </w:rPr>
            </w:pPr>
          </w:p>
          <w:p w:rsidR="00591CE9" w:rsidRPr="009D018B" w:rsidRDefault="00591CE9" w:rsidP="00097441">
            <w:pPr>
              <w:rPr>
                <w:sz w:val="20"/>
              </w:rPr>
            </w:pPr>
          </w:p>
          <w:p w:rsidR="00591CE9" w:rsidRPr="009D018B" w:rsidRDefault="00591CE9" w:rsidP="00097441">
            <w:pPr>
              <w:rPr>
                <w:sz w:val="20"/>
              </w:rPr>
            </w:pPr>
          </w:p>
          <w:p w:rsidR="00591CE9" w:rsidRPr="009D018B" w:rsidRDefault="00591CE9" w:rsidP="00097441">
            <w:pPr>
              <w:rPr>
                <w:sz w:val="20"/>
              </w:rPr>
            </w:pPr>
          </w:p>
          <w:p w:rsidR="00591CE9" w:rsidRPr="009D018B" w:rsidRDefault="00591CE9" w:rsidP="00097441">
            <w:pPr>
              <w:rPr>
                <w:sz w:val="20"/>
              </w:rPr>
            </w:pPr>
          </w:p>
          <w:p w:rsidR="00591CE9" w:rsidRPr="009D018B" w:rsidRDefault="00591CE9" w:rsidP="00097441">
            <w:pPr>
              <w:rPr>
                <w:sz w:val="20"/>
              </w:rPr>
            </w:pPr>
          </w:p>
          <w:p w:rsidR="00591CE9" w:rsidRPr="009D018B" w:rsidRDefault="00591CE9" w:rsidP="00097441">
            <w:pPr>
              <w:rPr>
                <w:sz w:val="20"/>
              </w:rPr>
            </w:pPr>
          </w:p>
          <w:p w:rsidR="00591CE9" w:rsidRPr="009D018B" w:rsidRDefault="00591CE9" w:rsidP="00097441">
            <w:pPr>
              <w:rPr>
                <w:sz w:val="20"/>
              </w:rPr>
            </w:pPr>
          </w:p>
          <w:p w:rsidR="00591CE9" w:rsidRPr="009D018B" w:rsidRDefault="00591CE9" w:rsidP="00097441">
            <w:pPr>
              <w:rPr>
                <w:sz w:val="20"/>
              </w:rPr>
            </w:pPr>
          </w:p>
          <w:p w:rsidR="00591CE9" w:rsidRPr="009D018B" w:rsidRDefault="00591CE9" w:rsidP="00097441">
            <w:pPr>
              <w:rPr>
                <w:sz w:val="20"/>
              </w:rPr>
            </w:pPr>
          </w:p>
          <w:p w:rsidR="00591CE9" w:rsidRPr="009D018B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Pr="009D018B" w:rsidRDefault="00591CE9" w:rsidP="00097441">
            <w:pPr>
              <w:rPr>
                <w:sz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Математика -6 класс, </w:t>
            </w:r>
            <w:proofErr w:type="spellStart"/>
            <w:r>
              <w:rPr>
                <w:sz w:val="20"/>
              </w:rPr>
              <w:t>Н.Я.Виленкин</w:t>
            </w:r>
            <w:proofErr w:type="spellEnd"/>
            <w:r>
              <w:rPr>
                <w:sz w:val="20"/>
              </w:rPr>
              <w:t>, В.И. Ж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хов </w:t>
            </w:r>
            <w:proofErr w:type="spellStart"/>
            <w:r>
              <w:rPr>
                <w:sz w:val="20"/>
              </w:rPr>
              <w:t>идр</w:t>
            </w:r>
            <w:proofErr w:type="gramStart"/>
            <w:r>
              <w:rPr>
                <w:sz w:val="20"/>
              </w:rPr>
              <w:t>,М</w:t>
            </w:r>
            <w:proofErr w:type="spellEnd"/>
            <w:proofErr w:type="gramEnd"/>
            <w:r>
              <w:rPr>
                <w:sz w:val="20"/>
              </w:rPr>
              <w:t>.:»Мнемозина».2010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Pr="001F7303" w:rsidRDefault="00591CE9" w:rsidP="00097441">
            <w:pPr>
              <w:snapToGrid w:val="0"/>
              <w:jc w:val="center"/>
              <w:rPr>
                <w:sz w:val="18"/>
                <w:szCs w:val="18"/>
              </w:rPr>
            </w:pPr>
            <w:r w:rsidRPr="001F7303">
              <w:rPr>
                <w:sz w:val="18"/>
                <w:szCs w:val="18"/>
              </w:rPr>
              <w:t xml:space="preserve">«поурочные разработки по математике 6 класс», В.В. Выговская, М.:ВАКО, 2009, Тесты по математике 6 класс В.Н. </w:t>
            </w:r>
            <w:proofErr w:type="spellStart"/>
            <w:r w:rsidRPr="001F7303">
              <w:rPr>
                <w:sz w:val="18"/>
                <w:szCs w:val="18"/>
              </w:rPr>
              <w:t>Рудницкая</w:t>
            </w:r>
            <w:proofErr w:type="spellEnd"/>
            <w:r w:rsidRPr="001F7303">
              <w:rPr>
                <w:sz w:val="18"/>
                <w:szCs w:val="18"/>
              </w:rPr>
              <w:t>, М.: «Экзамен», 2013,КИМы математика-6. Л.П.Попова, М.ВАКО, 2010, Контрольные и с</w:t>
            </w:r>
            <w:r w:rsidRPr="001F7303">
              <w:rPr>
                <w:sz w:val="18"/>
                <w:szCs w:val="18"/>
              </w:rPr>
              <w:t>а</w:t>
            </w:r>
            <w:r w:rsidRPr="001F7303">
              <w:rPr>
                <w:sz w:val="18"/>
                <w:szCs w:val="18"/>
              </w:rPr>
              <w:t>мостоятельные работы по математике М.А. Попов, М.»Экзамен», 2012, «М</w:t>
            </w:r>
            <w:r w:rsidRPr="001F7303">
              <w:rPr>
                <w:sz w:val="18"/>
                <w:szCs w:val="18"/>
              </w:rPr>
              <w:t>а</w:t>
            </w:r>
            <w:r w:rsidRPr="001F7303">
              <w:rPr>
                <w:sz w:val="18"/>
                <w:szCs w:val="18"/>
              </w:rPr>
              <w:t xml:space="preserve">тематический тренажер» для 6 класса В.И.Жохов </w:t>
            </w:r>
            <w:proofErr w:type="spellStart"/>
            <w:r w:rsidRPr="001F7303">
              <w:rPr>
                <w:sz w:val="18"/>
                <w:szCs w:val="18"/>
              </w:rPr>
              <w:t>М.:Мнемозина</w:t>
            </w:r>
            <w:proofErr w:type="spellEnd"/>
            <w:r w:rsidRPr="001F7303">
              <w:rPr>
                <w:sz w:val="18"/>
                <w:szCs w:val="18"/>
              </w:rPr>
              <w:t>. 2011, «Уроки математики 6 кла</w:t>
            </w:r>
            <w:proofErr w:type="gramStart"/>
            <w:r w:rsidRPr="001F7303">
              <w:rPr>
                <w:sz w:val="18"/>
                <w:szCs w:val="18"/>
              </w:rPr>
              <w:t>сс с пр</w:t>
            </w:r>
            <w:proofErr w:type="gramEnd"/>
            <w:r w:rsidRPr="001F7303">
              <w:rPr>
                <w:sz w:val="18"/>
                <w:szCs w:val="18"/>
              </w:rPr>
              <w:t xml:space="preserve">именением ИКТ». М.Н. </w:t>
            </w:r>
            <w:proofErr w:type="spellStart"/>
            <w:r w:rsidRPr="001F7303">
              <w:rPr>
                <w:sz w:val="18"/>
                <w:szCs w:val="18"/>
              </w:rPr>
              <w:t>Каратанова</w:t>
            </w:r>
            <w:proofErr w:type="spellEnd"/>
            <w:r w:rsidRPr="001F7303">
              <w:rPr>
                <w:sz w:val="18"/>
                <w:szCs w:val="18"/>
              </w:rPr>
              <w:t xml:space="preserve"> М.»Планета», 2010г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математике-7класс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Алгебра 7 класс в 2ч. А.Г. Мордкович, М.Мнемозина, 2011, геометрия 7-9 класс, А.С. </w:t>
            </w:r>
            <w:proofErr w:type="spellStart"/>
            <w:r>
              <w:rPr>
                <w:sz w:val="20"/>
              </w:rPr>
              <w:t>Атанасян</w:t>
            </w:r>
            <w:proofErr w:type="spellEnd"/>
            <w:r>
              <w:rPr>
                <w:sz w:val="20"/>
              </w:rPr>
              <w:t>, В.Ф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тузов, М.Просвещение, 2009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Рабочая тетрадь по ге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метрии. / Т.М. Мище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ко: ООО «Издательство АСТ», ООО «Издател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ство </w:t>
            </w:r>
            <w:proofErr w:type="spellStart"/>
            <w:r>
              <w:rPr>
                <w:sz w:val="20"/>
              </w:rPr>
              <w:t>Астрель</w:t>
            </w:r>
            <w:proofErr w:type="spellEnd"/>
            <w:r>
              <w:rPr>
                <w:sz w:val="20"/>
              </w:rPr>
              <w:t xml:space="preserve">», 2010. Поурочные разработки по алгебре/А.Н. </w:t>
            </w:r>
            <w:proofErr w:type="spellStart"/>
            <w:r>
              <w:rPr>
                <w:sz w:val="20"/>
              </w:rPr>
              <w:t>Рур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кин</w:t>
            </w:r>
            <w:proofErr w:type="spellEnd"/>
            <w:r>
              <w:rPr>
                <w:sz w:val="20"/>
              </w:rPr>
              <w:t>, М.»ВАКО»,2011  Поурочные разработки по геометрии /Н.Ф. Гаврилов: М. «В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КО»,2010г.</w:t>
            </w:r>
          </w:p>
          <w:p w:rsidR="00591CE9" w:rsidRDefault="00591CE9" w:rsidP="00097441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>Алгебра 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</w:rPr>
              <w:t>класс.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трольные работы для учащихся общеобраз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вательных учреждений / Л.А. Александрова: Мнемозина, 2009</w:t>
            </w:r>
            <w:r>
              <w:rPr>
                <w:sz w:val="28"/>
                <w:szCs w:val="28"/>
              </w:rPr>
              <w:t>.</w:t>
            </w:r>
          </w:p>
          <w:p w:rsidR="00591CE9" w:rsidRDefault="00591CE9" w:rsidP="0009744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Алгебра 7 класс. 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стоятельные работы для учащихся общеобраз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вательных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</w:rPr>
              <w:t>учреждений / Л.А. Александрова: Мнемозина, 2009.</w:t>
            </w:r>
          </w:p>
          <w:p w:rsidR="00591CE9" w:rsidRDefault="00591CE9" w:rsidP="0009744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Алгебра. Тесты для 7 – 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общеобразов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тельных учреждений / А.Г. Мордкович, Е.Е. </w:t>
            </w:r>
            <w:proofErr w:type="spellStart"/>
            <w:r>
              <w:rPr>
                <w:sz w:val="20"/>
              </w:rPr>
              <w:t>Тульчинская</w:t>
            </w:r>
            <w:proofErr w:type="spellEnd"/>
            <w:r>
              <w:rPr>
                <w:sz w:val="20"/>
              </w:rPr>
              <w:t>: Мнем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на,2009.Дидактические материалы по геоме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рии для 7 класса / Б.Г. Зив, В.М. </w:t>
            </w:r>
            <w:proofErr w:type="spellStart"/>
            <w:r>
              <w:rPr>
                <w:sz w:val="20"/>
              </w:rPr>
              <w:t>Мейлер</w:t>
            </w:r>
            <w:proofErr w:type="spellEnd"/>
            <w:r>
              <w:rPr>
                <w:sz w:val="20"/>
              </w:rPr>
              <w:t>: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свещение 2009.</w:t>
            </w:r>
          </w:p>
          <w:p w:rsidR="00591CE9" w:rsidRDefault="00591CE9" w:rsidP="00097441">
            <w:pPr>
              <w:rPr>
                <w:sz w:val="20"/>
              </w:rPr>
            </w:pP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математике-8класс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Алгебра, 8 класс. В 2 ч. Учебник и задачник для общеобразовательных учреждений / А.Г.Мордкович: Мнем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зина, 2012.</w:t>
            </w:r>
          </w:p>
          <w:p w:rsidR="00591CE9" w:rsidRDefault="00591CE9" w:rsidP="0009744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Геометрия, 7 – 9.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ник для общеобразов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тельных учреждений / Л.С. </w:t>
            </w:r>
            <w:proofErr w:type="spellStart"/>
            <w:r>
              <w:rPr>
                <w:sz w:val="20"/>
              </w:rPr>
              <w:t>Атанасян</w:t>
            </w:r>
            <w:proofErr w:type="spellEnd"/>
            <w:r>
              <w:rPr>
                <w:sz w:val="20"/>
              </w:rPr>
              <w:t>, В.Ф. 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тузов, С.Б. Кадомцев и др.: Просвещение, 2009.</w:t>
            </w:r>
          </w:p>
          <w:p w:rsidR="00591CE9" w:rsidRDefault="00591CE9" w:rsidP="00097441">
            <w:pPr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both"/>
              <w:rPr>
                <w:sz w:val="20"/>
              </w:rPr>
            </w:pPr>
            <w:r>
              <w:t xml:space="preserve">Рабочая тетрадь по </w:t>
            </w:r>
            <w:r>
              <w:rPr>
                <w:sz w:val="20"/>
              </w:rPr>
              <w:t>геометрии. / Т.М. 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щенко: ООО «Изд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тельство АСТ», ООО «Издательство </w:t>
            </w:r>
            <w:proofErr w:type="spellStart"/>
            <w:r>
              <w:rPr>
                <w:sz w:val="20"/>
              </w:rPr>
              <w:t>Ас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рель</w:t>
            </w:r>
            <w:proofErr w:type="spellEnd"/>
            <w:r>
              <w:rPr>
                <w:sz w:val="20"/>
              </w:rPr>
              <w:t>», 2010. Поурочные разработки по алге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ре/А.Н. </w:t>
            </w:r>
            <w:proofErr w:type="spellStart"/>
            <w:r>
              <w:rPr>
                <w:sz w:val="20"/>
              </w:rPr>
              <w:t>Рурукин</w:t>
            </w:r>
            <w:proofErr w:type="spellEnd"/>
            <w:r>
              <w:rPr>
                <w:sz w:val="20"/>
              </w:rPr>
              <w:t>, М.»ВАКО»,2012 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урочные разработки по геометрии /Н.Ф. Гавр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лов: М. «ВАКО»,2010г.</w:t>
            </w:r>
          </w:p>
          <w:p w:rsidR="00591CE9" w:rsidRDefault="00591CE9" w:rsidP="0009744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Алгебра 8 класс.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трольные работы для учащихся общеобраз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вательных учреждений / Л.А. Александрова: Мнемозина, 2009.</w:t>
            </w:r>
          </w:p>
          <w:p w:rsidR="00591CE9" w:rsidRDefault="00591CE9" w:rsidP="0009744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Алгебра 8 класс. 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стоятельные работы для учащихся общеобраз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вательных учреждений / Л.А. Александрова: Мнемозина, 2009. 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 xml:space="preserve">гебра. Тесты для 7 – 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общеобразовател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ных учреждений / А.Г. Мордкович, Е.Е. </w:t>
            </w:r>
            <w:proofErr w:type="spellStart"/>
            <w:r>
              <w:rPr>
                <w:sz w:val="20"/>
              </w:rPr>
              <w:t>Тул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чинская</w:t>
            </w:r>
            <w:proofErr w:type="spellEnd"/>
            <w:r>
              <w:rPr>
                <w:sz w:val="20"/>
              </w:rPr>
              <w:t>: Мнемозина, 2009.Дидактические материалы по геоме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рии для 8 класса / Б.Г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0"/>
              </w:rPr>
              <w:t xml:space="preserve">Зив, В.М. </w:t>
            </w:r>
            <w:proofErr w:type="spellStart"/>
            <w:r>
              <w:rPr>
                <w:sz w:val="20"/>
              </w:rPr>
              <w:t>Мейлер</w:t>
            </w:r>
            <w:proofErr w:type="spellEnd"/>
            <w:r>
              <w:rPr>
                <w:sz w:val="20"/>
              </w:rPr>
              <w:t>: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свещение 2009.</w:t>
            </w: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Математике-9класс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Учебник. Алгебра , 9 класс. Мордкович.  В 2 </w:t>
            </w:r>
            <w:proofErr w:type="spellStart"/>
            <w:r>
              <w:rPr>
                <w:sz w:val="20"/>
              </w:rPr>
              <w:t>частях</w:t>
            </w:r>
            <w:proofErr w:type="gramStart"/>
            <w:r>
              <w:rPr>
                <w:sz w:val="20"/>
              </w:rPr>
              <w:t>.ч</w:t>
            </w:r>
            <w:proofErr w:type="spellEnd"/>
            <w:proofErr w:type="gramEnd"/>
            <w:r>
              <w:rPr>
                <w:sz w:val="20"/>
              </w:rPr>
              <w:t>. 1. для общео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разовательных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ний. – М., Мнемозина, 2011., задачник. Алгебра .9 класс. – М., Мнемоз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на , 2011., геометрия.  7- 9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Л.С.Атаносян</w:t>
            </w:r>
            <w:proofErr w:type="spellEnd"/>
            <w:r>
              <w:rPr>
                <w:sz w:val="20"/>
              </w:rPr>
              <w:t>,  В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Ф. Бутузов, С.Б. 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домцев и др. – М..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свещение, 2011.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Алгебра. 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Поуро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 планы по учебнику А.Г.Мордкович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Во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 xml:space="preserve">гоград, Учитель, 2008., поурочные разработки по геометрии. 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га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рилова</w:t>
            </w:r>
            <w:proofErr w:type="spellEnd"/>
            <w:r>
              <w:rPr>
                <w:sz w:val="20"/>
              </w:rPr>
              <w:t xml:space="preserve"> Н.Ф. – М., </w:t>
            </w:r>
            <w:proofErr w:type="spellStart"/>
            <w:r>
              <w:rPr>
                <w:sz w:val="20"/>
              </w:rPr>
              <w:t>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Ко</w:t>
            </w:r>
            <w:proofErr w:type="spellEnd"/>
            <w:r>
              <w:rPr>
                <w:sz w:val="20"/>
              </w:rPr>
              <w:t xml:space="preserve">, 2008., </w:t>
            </w:r>
            <w:proofErr w:type="spellStart"/>
            <w:r>
              <w:rPr>
                <w:sz w:val="20"/>
              </w:rPr>
              <w:t>дидктические</w:t>
            </w:r>
            <w:proofErr w:type="spellEnd"/>
            <w:r>
              <w:rPr>
                <w:sz w:val="20"/>
              </w:rPr>
              <w:t xml:space="preserve"> материалы по геоме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рии для 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Зив Б.Г. – М., просвещение, 2006., алгебра.  Тесты для 7 – 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Мордкович А.Г. , </w:t>
            </w:r>
            <w:proofErr w:type="spellStart"/>
            <w:r>
              <w:rPr>
                <w:sz w:val="20"/>
              </w:rPr>
              <w:t>Тульчинская</w:t>
            </w:r>
            <w:proofErr w:type="spellEnd"/>
            <w:r>
              <w:rPr>
                <w:sz w:val="20"/>
              </w:rPr>
              <w:t xml:space="preserve"> Е.Е – М., Мнемозина, 2006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Информатике и ИКТ -8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Угринович</w:t>
            </w:r>
            <w:proofErr w:type="spellEnd"/>
            <w:r>
              <w:rPr>
                <w:sz w:val="20"/>
              </w:rPr>
              <w:t xml:space="preserve"> Н.Д. Инфо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матика и ИКТ: учебник для 8 класса / Н.Д. </w:t>
            </w:r>
            <w:proofErr w:type="spellStart"/>
            <w:r>
              <w:rPr>
                <w:sz w:val="20"/>
              </w:rPr>
              <w:t>У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ринович</w:t>
            </w:r>
            <w:proofErr w:type="spellEnd"/>
            <w:r>
              <w:rPr>
                <w:sz w:val="20"/>
              </w:rPr>
              <w:t xml:space="preserve">. – 2-е изд., </w:t>
            </w:r>
            <w:proofErr w:type="spellStart"/>
            <w:r>
              <w:rPr>
                <w:sz w:val="20"/>
              </w:rPr>
              <w:t>испр</w:t>
            </w:r>
            <w:proofErr w:type="spellEnd"/>
            <w:r>
              <w:rPr>
                <w:sz w:val="20"/>
              </w:rPr>
              <w:t>.– М.: Бином. Лаб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ратория знаний, 2012</w:t>
            </w:r>
          </w:p>
          <w:p w:rsidR="00591CE9" w:rsidRDefault="00591CE9" w:rsidP="00097441">
            <w:pPr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Угринович</w:t>
            </w:r>
            <w:proofErr w:type="spellEnd"/>
            <w:r>
              <w:rPr>
                <w:sz w:val="20"/>
              </w:rPr>
              <w:t xml:space="preserve"> Н.Д. </w:t>
            </w:r>
            <w:r>
              <w:rPr>
                <w:bCs/>
                <w:sz w:val="20"/>
              </w:rPr>
              <w:t>И</w:t>
            </w:r>
            <w:r>
              <w:rPr>
                <w:bCs/>
                <w:sz w:val="20"/>
              </w:rPr>
              <w:t>н</w:t>
            </w:r>
            <w:r>
              <w:rPr>
                <w:bCs/>
                <w:sz w:val="20"/>
              </w:rPr>
              <w:t>форматика и ИКТ</w:t>
            </w:r>
            <w:proofErr w:type="gramStart"/>
            <w:r>
              <w:rPr>
                <w:bCs/>
                <w:sz w:val="20"/>
              </w:rPr>
              <w:t xml:space="preserve"> :</w:t>
            </w:r>
            <w:proofErr w:type="gramEnd"/>
            <w:r>
              <w:rPr>
                <w:bCs/>
                <w:sz w:val="20"/>
              </w:rPr>
              <w:t xml:space="preserve"> практикум / </w:t>
            </w:r>
            <w:r>
              <w:rPr>
                <w:sz w:val="20"/>
              </w:rPr>
              <w:t xml:space="preserve">Н.Д. </w:t>
            </w:r>
            <w:proofErr w:type="spellStart"/>
            <w:r>
              <w:rPr>
                <w:sz w:val="20"/>
              </w:rPr>
              <w:t>Угр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нович</w:t>
            </w:r>
            <w:proofErr w:type="spellEnd"/>
            <w:r>
              <w:rPr>
                <w:sz w:val="20"/>
              </w:rPr>
              <w:t xml:space="preserve">, Л. Л. </w:t>
            </w: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, Н. И. Михайлова. – М.: Бином, 2011 </w:t>
            </w:r>
          </w:p>
          <w:p w:rsidR="00591CE9" w:rsidRDefault="00591CE9" w:rsidP="0009744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Угринович</w:t>
            </w:r>
            <w:proofErr w:type="spellEnd"/>
            <w:r>
              <w:rPr>
                <w:sz w:val="20"/>
              </w:rPr>
              <w:t xml:space="preserve"> Н.Д.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форматика и ИКТ. 8-11 классы: методическое пособие/ Н.Д. </w:t>
            </w:r>
            <w:proofErr w:type="spellStart"/>
            <w:r>
              <w:rPr>
                <w:sz w:val="20"/>
              </w:rPr>
              <w:t>Угрин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вич</w:t>
            </w:r>
            <w:proofErr w:type="spellEnd"/>
            <w:r>
              <w:rPr>
                <w:sz w:val="20"/>
              </w:rPr>
              <w:t>.– М.: Бином, 2010</w:t>
            </w:r>
          </w:p>
          <w:p w:rsidR="00591CE9" w:rsidRDefault="00591CE9" w:rsidP="0009744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Угринович</w:t>
            </w:r>
            <w:proofErr w:type="spellEnd"/>
            <w:r>
              <w:rPr>
                <w:sz w:val="20"/>
              </w:rPr>
              <w:t xml:space="preserve"> Н.Д.. Ко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плект плакатов для 7-9 классов. – М.: БИНОМ. Лаборатория знаний, 2006.</w:t>
            </w: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</w:t>
            </w:r>
            <w:proofErr w:type="spellStart"/>
            <w:r>
              <w:rPr>
                <w:sz w:val="20"/>
              </w:rPr>
              <w:t>Информатикеи</w:t>
            </w:r>
            <w:proofErr w:type="spellEnd"/>
            <w:r>
              <w:rPr>
                <w:sz w:val="20"/>
              </w:rPr>
              <w:t xml:space="preserve"> ИКТ -9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Угринович</w:t>
            </w:r>
            <w:proofErr w:type="spellEnd"/>
            <w:r>
              <w:rPr>
                <w:sz w:val="20"/>
              </w:rPr>
              <w:t xml:space="preserve"> Н.Д. Инфо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матика и ИКТ: учебник для 9 класса / Н.Д. </w:t>
            </w:r>
            <w:proofErr w:type="spellStart"/>
            <w:r>
              <w:rPr>
                <w:sz w:val="20"/>
              </w:rPr>
              <w:t>У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ринович</w:t>
            </w:r>
            <w:proofErr w:type="spellEnd"/>
            <w:r>
              <w:rPr>
                <w:sz w:val="20"/>
              </w:rPr>
              <w:t xml:space="preserve">. – 2-е изд., </w:t>
            </w:r>
            <w:proofErr w:type="spellStart"/>
            <w:r>
              <w:rPr>
                <w:sz w:val="20"/>
              </w:rPr>
              <w:t>испр</w:t>
            </w:r>
            <w:proofErr w:type="spellEnd"/>
            <w:r>
              <w:rPr>
                <w:sz w:val="20"/>
              </w:rPr>
              <w:t>.– М.: Бином. Лаб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ратория знаний, 201</w:t>
            </w:r>
            <w:r>
              <w:rPr>
                <w:sz w:val="20"/>
                <w:lang w:val="en-US"/>
              </w:rPr>
              <w:t>1</w:t>
            </w:r>
          </w:p>
          <w:p w:rsidR="00591CE9" w:rsidRDefault="00591CE9" w:rsidP="00097441">
            <w:pPr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Угринович</w:t>
            </w:r>
            <w:proofErr w:type="spellEnd"/>
            <w:r>
              <w:rPr>
                <w:sz w:val="20"/>
              </w:rPr>
              <w:t xml:space="preserve"> Н.Д. </w:t>
            </w:r>
            <w:r>
              <w:rPr>
                <w:bCs/>
                <w:sz w:val="20"/>
              </w:rPr>
              <w:t>И</w:t>
            </w:r>
            <w:r>
              <w:rPr>
                <w:bCs/>
                <w:sz w:val="20"/>
              </w:rPr>
              <w:t>н</w:t>
            </w:r>
            <w:r>
              <w:rPr>
                <w:bCs/>
                <w:sz w:val="20"/>
              </w:rPr>
              <w:t>форматика и ИКТ</w:t>
            </w:r>
            <w:proofErr w:type="gramStart"/>
            <w:r>
              <w:rPr>
                <w:bCs/>
                <w:sz w:val="20"/>
              </w:rPr>
              <w:t xml:space="preserve"> :</w:t>
            </w:r>
            <w:proofErr w:type="gramEnd"/>
            <w:r>
              <w:rPr>
                <w:bCs/>
                <w:sz w:val="20"/>
              </w:rPr>
              <w:t xml:space="preserve"> практикум / </w:t>
            </w:r>
            <w:r>
              <w:rPr>
                <w:sz w:val="20"/>
              </w:rPr>
              <w:t xml:space="preserve">Н.Д. </w:t>
            </w:r>
            <w:proofErr w:type="spellStart"/>
            <w:r>
              <w:rPr>
                <w:sz w:val="20"/>
              </w:rPr>
              <w:t>Угр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нович</w:t>
            </w:r>
            <w:proofErr w:type="spellEnd"/>
            <w:r>
              <w:rPr>
                <w:sz w:val="20"/>
              </w:rPr>
              <w:t xml:space="preserve">, Л. Л. </w:t>
            </w: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, Н. И. Михайлова. – М.: Бином, 2011 </w:t>
            </w:r>
          </w:p>
          <w:p w:rsidR="00591CE9" w:rsidRDefault="00591CE9" w:rsidP="0009744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Угринович</w:t>
            </w:r>
            <w:proofErr w:type="spellEnd"/>
            <w:r>
              <w:rPr>
                <w:sz w:val="20"/>
              </w:rPr>
              <w:t xml:space="preserve"> Н.Д.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форматика и ИКТ. 8-11 классы: методическое пособие/ Н.Д. </w:t>
            </w:r>
            <w:proofErr w:type="spellStart"/>
            <w:r>
              <w:rPr>
                <w:sz w:val="20"/>
              </w:rPr>
              <w:t>Угрин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вич</w:t>
            </w:r>
            <w:proofErr w:type="spellEnd"/>
            <w:r>
              <w:rPr>
                <w:sz w:val="20"/>
              </w:rPr>
              <w:t>.– М.: Бином, 2010</w:t>
            </w:r>
          </w:p>
          <w:p w:rsidR="00591CE9" w:rsidRDefault="00591CE9" w:rsidP="0009744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Угринович</w:t>
            </w:r>
            <w:proofErr w:type="spellEnd"/>
            <w:r>
              <w:rPr>
                <w:sz w:val="20"/>
              </w:rPr>
              <w:t xml:space="preserve"> Н.Д.. Ко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плект плакатов для 7-9 классов. – М.: БИНОМ. Лаборатория знаний, 2006.</w:t>
            </w: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История и общес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вознание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Рабочая программа по истории – 5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Pr="00BC3878" w:rsidRDefault="00591CE9" w:rsidP="00097441">
            <w:pPr>
              <w:snapToGrid w:val="0"/>
              <w:rPr>
                <w:sz w:val="20"/>
              </w:rPr>
            </w:pPr>
            <w:r w:rsidRPr="00BC3878">
              <w:rPr>
                <w:sz w:val="20"/>
              </w:rPr>
              <w:t>Всеобщая история. И</w:t>
            </w:r>
            <w:r w:rsidRPr="00BC3878">
              <w:rPr>
                <w:sz w:val="20"/>
              </w:rPr>
              <w:t>с</w:t>
            </w:r>
            <w:r w:rsidRPr="00BC3878">
              <w:rPr>
                <w:sz w:val="20"/>
              </w:rPr>
              <w:t>тория Древнего мира</w:t>
            </w:r>
            <w:proofErr w:type="gramStart"/>
            <w:r w:rsidRPr="00BC3878">
              <w:rPr>
                <w:sz w:val="20"/>
              </w:rPr>
              <w:t>.</w:t>
            </w:r>
            <w:proofErr w:type="gramEnd"/>
            <w:r w:rsidRPr="00BC3878">
              <w:rPr>
                <w:sz w:val="20"/>
              </w:rPr>
              <w:t xml:space="preserve"> - </w:t>
            </w:r>
            <w:proofErr w:type="gramStart"/>
            <w:r w:rsidRPr="00BC3878">
              <w:rPr>
                <w:sz w:val="20"/>
              </w:rPr>
              <w:t>у</w:t>
            </w:r>
            <w:proofErr w:type="gramEnd"/>
            <w:r w:rsidRPr="00BC3878">
              <w:rPr>
                <w:sz w:val="20"/>
              </w:rPr>
              <w:t>чебник для 5класса/Ф.А.Михайловский. - 12-е изд.- М.: ООО «ТИД «Русское слово — РС», 2010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Pr="00BC3878" w:rsidRDefault="00591CE9" w:rsidP="00097441">
            <w:pPr>
              <w:snapToGrid w:val="0"/>
              <w:rPr>
                <w:sz w:val="20"/>
              </w:rPr>
            </w:pPr>
            <w:r w:rsidRPr="00BC3878">
              <w:rPr>
                <w:sz w:val="20"/>
              </w:rPr>
              <w:t>Всеобщая история. И</w:t>
            </w:r>
            <w:r w:rsidRPr="00BC3878">
              <w:rPr>
                <w:sz w:val="20"/>
              </w:rPr>
              <w:t>с</w:t>
            </w:r>
            <w:r w:rsidRPr="00BC3878">
              <w:rPr>
                <w:sz w:val="20"/>
              </w:rPr>
              <w:t>тория Древнего мира</w:t>
            </w:r>
            <w:proofErr w:type="gramStart"/>
            <w:r w:rsidRPr="00BC3878">
              <w:rPr>
                <w:sz w:val="20"/>
              </w:rPr>
              <w:t>.</w:t>
            </w:r>
            <w:proofErr w:type="gramEnd"/>
            <w:r w:rsidRPr="00BC3878">
              <w:rPr>
                <w:sz w:val="20"/>
              </w:rPr>
              <w:t xml:space="preserve"> - </w:t>
            </w:r>
            <w:proofErr w:type="gramStart"/>
            <w:r w:rsidRPr="00BC3878">
              <w:rPr>
                <w:sz w:val="20"/>
              </w:rPr>
              <w:t>у</w:t>
            </w:r>
            <w:proofErr w:type="gramEnd"/>
            <w:r w:rsidRPr="00BC3878">
              <w:rPr>
                <w:sz w:val="20"/>
              </w:rPr>
              <w:t>чебник для 5класса/Ф.А.Михайловский. - 12-е изд.- М.: ООО «ТИД «Русское слово — РС», 2010</w:t>
            </w: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  <w:r w:rsidRPr="00BC3878">
              <w:rPr>
                <w:sz w:val="20"/>
              </w:rPr>
              <w:t>Методическое пособие. О.В. Арасланова. Ист</w:t>
            </w:r>
            <w:r w:rsidRPr="00BC3878">
              <w:rPr>
                <w:sz w:val="20"/>
              </w:rPr>
              <w:t>о</w:t>
            </w:r>
            <w:r w:rsidRPr="00BC3878">
              <w:rPr>
                <w:sz w:val="20"/>
              </w:rPr>
              <w:t xml:space="preserve">рия Древнего мира. ВАКО. 2009. </w:t>
            </w: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  <w:r w:rsidRPr="00BC3878">
              <w:rPr>
                <w:sz w:val="20"/>
              </w:rPr>
              <w:t>Комплект карт, таблиц, CD-диски, комплект атласов и контурных карт по истории Дре</w:t>
            </w:r>
            <w:r w:rsidRPr="00BC3878">
              <w:rPr>
                <w:sz w:val="20"/>
              </w:rPr>
              <w:t>в</w:t>
            </w:r>
            <w:r w:rsidRPr="00BC3878">
              <w:rPr>
                <w:sz w:val="20"/>
              </w:rPr>
              <w:t>него мира.</w:t>
            </w: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  <w:proofErr w:type="spellStart"/>
            <w:r w:rsidRPr="00BC3878">
              <w:rPr>
                <w:sz w:val="20"/>
              </w:rPr>
              <w:t>КИМ</w:t>
            </w:r>
            <w:r>
              <w:rPr>
                <w:sz w:val="20"/>
              </w:rPr>
              <w:t>ы</w:t>
            </w:r>
            <w:proofErr w:type="spellEnd"/>
            <w:r>
              <w:rPr>
                <w:sz w:val="20"/>
              </w:rPr>
              <w:t xml:space="preserve"> по Истории Древнего мира 5 класс</w:t>
            </w:r>
            <w:r w:rsidRPr="00BC3878">
              <w:rPr>
                <w:sz w:val="20"/>
              </w:rPr>
              <w:t>.- М.ВАКО. 2011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истории – 6 класс</w:t>
            </w:r>
          </w:p>
          <w:p w:rsidR="00591CE9" w:rsidRPr="00F4241D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  <w:p w:rsidR="00591CE9" w:rsidRDefault="00591CE9" w:rsidP="0056610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истории – 7 класс</w:t>
            </w:r>
          </w:p>
          <w:p w:rsidR="00591CE9" w:rsidRPr="00F4241D" w:rsidRDefault="00591CE9" w:rsidP="00097441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Pr="00BC3878" w:rsidRDefault="00591CE9" w:rsidP="00097441">
            <w:pPr>
              <w:snapToGrid w:val="0"/>
              <w:rPr>
                <w:sz w:val="20"/>
              </w:rPr>
            </w:pPr>
            <w:r w:rsidRPr="00BC3878">
              <w:rPr>
                <w:sz w:val="20"/>
              </w:rPr>
              <w:t>История Средних веков. 6 класс./</w:t>
            </w:r>
            <w:r>
              <w:rPr>
                <w:sz w:val="20"/>
              </w:rPr>
              <w:t xml:space="preserve"> Бойцов, </w:t>
            </w:r>
            <w:proofErr w:type="spellStart"/>
            <w:r>
              <w:rPr>
                <w:sz w:val="20"/>
              </w:rPr>
              <w:t>Шук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ров</w:t>
            </w:r>
            <w:proofErr w:type="spellEnd"/>
            <w:r>
              <w:rPr>
                <w:sz w:val="20"/>
              </w:rPr>
              <w:t xml:space="preserve"> 16-е изд. - М.: 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ское слово, 2012</w:t>
            </w:r>
            <w:r w:rsidRPr="00BC3878">
              <w:rPr>
                <w:sz w:val="20"/>
              </w:rPr>
              <w:t>.</w:t>
            </w: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 w:rsidRPr="00BC3878">
              <w:rPr>
                <w:sz w:val="20"/>
              </w:rPr>
              <w:t>История России. С древнейших времён до конца XVI века. 6Класс/ А.А.Данилов, Л.Г.Косулина-18-е изд.- М.:Просвещение.2008.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 w:rsidRPr="00BC3878">
              <w:rPr>
                <w:sz w:val="20"/>
              </w:rPr>
              <w:t>История Средн</w:t>
            </w:r>
            <w:r>
              <w:rPr>
                <w:sz w:val="20"/>
              </w:rPr>
              <w:t>их веков. 7</w:t>
            </w:r>
            <w:r w:rsidRPr="00BC3878">
              <w:rPr>
                <w:sz w:val="20"/>
              </w:rPr>
              <w:t xml:space="preserve"> класс./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 w:rsidRPr="00BC3878">
              <w:rPr>
                <w:sz w:val="20"/>
              </w:rPr>
              <w:t>История России. С древне</w:t>
            </w:r>
            <w:r>
              <w:rPr>
                <w:sz w:val="20"/>
              </w:rPr>
              <w:t>йших времён до конца XVI века. 7</w:t>
            </w:r>
            <w:r w:rsidRPr="00BC3878">
              <w:rPr>
                <w:sz w:val="20"/>
              </w:rPr>
              <w:t>Класс/ А.А.Данилов, Л.Г.Косулина-18-е изд.- М.:Просвещение.2008.</w:t>
            </w: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Pr="00BC3878" w:rsidRDefault="00591CE9" w:rsidP="00097441">
            <w:pPr>
              <w:snapToGrid w:val="0"/>
              <w:rPr>
                <w:sz w:val="20"/>
              </w:rPr>
            </w:pPr>
            <w:r w:rsidRPr="00BC3878">
              <w:rPr>
                <w:sz w:val="20"/>
              </w:rPr>
              <w:t xml:space="preserve">История Средних веков. 6 класс./Е.В. </w:t>
            </w:r>
            <w:proofErr w:type="spellStart"/>
            <w:r w:rsidRPr="00BC3878">
              <w:rPr>
                <w:sz w:val="20"/>
              </w:rPr>
              <w:t>Агибалова</w:t>
            </w:r>
            <w:proofErr w:type="spellEnd"/>
            <w:r w:rsidRPr="00BC3878">
              <w:rPr>
                <w:sz w:val="20"/>
              </w:rPr>
              <w:t>, Г.М.Донской. - 16-е изд. - М.: Просвещение, 2009.Методическое п</w:t>
            </w:r>
            <w:r w:rsidRPr="00BC3878">
              <w:rPr>
                <w:sz w:val="20"/>
              </w:rPr>
              <w:t>о</w:t>
            </w:r>
            <w:r w:rsidRPr="00BC3878">
              <w:rPr>
                <w:sz w:val="20"/>
              </w:rPr>
              <w:t xml:space="preserve">собие. О.В. Арасланова. История Средних веков ВАКО. 2009. </w:t>
            </w: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  <w:r w:rsidRPr="00BC3878">
              <w:rPr>
                <w:sz w:val="20"/>
              </w:rPr>
              <w:t>Комплект карт, таблиц, CD-диски, комплект атласов и контурных карт по истории Сре</w:t>
            </w:r>
            <w:r w:rsidRPr="00BC3878">
              <w:rPr>
                <w:sz w:val="20"/>
              </w:rPr>
              <w:t>д</w:t>
            </w:r>
            <w:r w:rsidRPr="00BC3878">
              <w:rPr>
                <w:sz w:val="20"/>
              </w:rPr>
              <w:t xml:space="preserve">них веков. </w:t>
            </w:r>
            <w:proofErr w:type="spellStart"/>
            <w:r w:rsidRPr="00BC3878">
              <w:rPr>
                <w:sz w:val="20"/>
              </w:rPr>
              <w:t>КИМ</w:t>
            </w:r>
            <w:r>
              <w:rPr>
                <w:sz w:val="20"/>
              </w:rPr>
              <w:t>ы</w:t>
            </w:r>
            <w:proofErr w:type="spellEnd"/>
            <w:r>
              <w:rPr>
                <w:sz w:val="20"/>
              </w:rPr>
              <w:t xml:space="preserve"> по истории Средних веков 6 класс</w:t>
            </w:r>
            <w:r w:rsidRPr="00BC3878">
              <w:rPr>
                <w:sz w:val="20"/>
              </w:rPr>
              <w:t>.- М.ВАКО. 2011</w:t>
            </w: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  <w:r w:rsidRPr="00BC3878">
              <w:rPr>
                <w:sz w:val="20"/>
              </w:rPr>
              <w:t>История России. С древнейших времён до конца XVI века. 6 Класс/ А.А.Данилов, Л.Г.Косулина-8-е изд.- М.:Просвещение.2008. Комплект карт и таблиц с древнейших времён до конца XVI века , CD-диски, комплект атл</w:t>
            </w:r>
            <w:r w:rsidRPr="00BC3878">
              <w:rPr>
                <w:sz w:val="20"/>
              </w:rPr>
              <w:t>а</w:t>
            </w:r>
            <w:r w:rsidRPr="00BC3878">
              <w:rPr>
                <w:sz w:val="20"/>
              </w:rPr>
              <w:t xml:space="preserve">сов и контурных карт по истории России. </w:t>
            </w:r>
            <w:proofErr w:type="spellStart"/>
            <w:r w:rsidRPr="00BC3878">
              <w:rPr>
                <w:sz w:val="20"/>
              </w:rPr>
              <w:t>КИМ</w:t>
            </w:r>
            <w:r>
              <w:rPr>
                <w:sz w:val="20"/>
              </w:rPr>
              <w:t>ы</w:t>
            </w:r>
            <w:proofErr w:type="spellEnd"/>
            <w:r>
              <w:rPr>
                <w:sz w:val="20"/>
              </w:rPr>
              <w:t xml:space="preserve"> по истории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сии 6 класс</w:t>
            </w:r>
            <w:r w:rsidRPr="00BC3878">
              <w:rPr>
                <w:sz w:val="20"/>
              </w:rPr>
              <w:t>.- М.ВАКО. 2011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истории – 7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Pr="00BC3878" w:rsidRDefault="00591CE9" w:rsidP="00097441">
            <w:pPr>
              <w:snapToGrid w:val="0"/>
              <w:rPr>
                <w:sz w:val="20"/>
              </w:rPr>
            </w:pPr>
            <w:r w:rsidRPr="00BC3878">
              <w:rPr>
                <w:sz w:val="20"/>
              </w:rPr>
              <w:t>История России. Конец XVI — XVIII век. 7Класс/ А.А.Данилов, Л.Г.Косулина-11-е изд.- М.:Просвещение.2012.</w:t>
            </w: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  <w:r w:rsidRPr="00BC3878">
              <w:rPr>
                <w:sz w:val="20"/>
              </w:rPr>
              <w:t xml:space="preserve">Новая история. 7 класс/ А.Я </w:t>
            </w:r>
            <w:proofErr w:type="spellStart"/>
            <w:r w:rsidRPr="00BC3878">
              <w:rPr>
                <w:sz w:val="20"/>
              </w:rPr>
              <w:t>Юдовская</w:t>
            </w:r>
            <w:proofErr w:type="spellEnd"/>
            <w:r w:rsidRPr="00BC3878">
              <w:rPr>
                <w:sz w:val="20"/>
              </w:rPr>
              <w:t>, Л.М. Ванюшкина. -  8-е изд. М.: Просвещение.2008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Pr="00BC3878" w:rsidRDefault="00591CE9" w:rsidP="00097441">
            <w:pPr>
              <w:snapToGrid w:val="0"/>
              <w:rPr>
                <w:sz w:val="20"/>
              </w:rPr>
            </w:pPr>
            <w:r w:rsidRPr="00BC3878">
              <w:rPr>
                <w:sz w:val="20"/>
              </w:rPr>
              <w:t>История России. . 7 класс/ А.А.Данилов, Л.Г.Косулина-11-е изд. - М.:Просвещение.2012. Комплект карт, таблиц,  CD-диски, комплект атласов и контурных карт по истории России. Конец XVI — XVIII век. 7Класс КИМ.- М. ВАКО.  2011</w:t>
            </w: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  <w:r w:rsidRPr="00BC3878">
              <w:rPr>
                <w:sz w:val="20"/>
              </w:rPr>
              <w:t xml:space="preserve">Новая история. 7 класс/ А.Я </w:t>
            </w:r>
            <w:proofErr w:type="spellStart"/>
            <w:r w:rsidRPr="00BC3878">
              <w:rPr>
                <w:sz w:val="20"/>
              </w:rPr>
              <w:t>Юдовская</w:t>
            </w:r>
            <w:proofErr w:type="spellEnd"/>
            <w:r w:rsidRPr="00BC3878">
              <w:rPr>
                <w:sz w:val="20"/>
              </w:rPr>
              <w:t>, Л.М. Ванюшкина. -  8-е изд. М.: Просвещ</w:t>
            </w:r>
            <w:r w:rsidRPr="00BC3878">
              <w:rPr>
                <w:sz w:val="20"/>
              </w:rPr>
              <w:t>е</w:t>
            </w:r>
            <w:r w:rsidRPr="00BC3878">
              <w:rPr>
                <w:sz w:val="20"/>
              </w:rPr>
              <w:t>ние.2008Комплект карт,  CD-диски, комплект атласов и контурных карт по Новой истории 7класс  КИМ.- М. В</w:t>
            </w:r>
            <w:r w:rsidRPr="00BC3878">
              <w:rPr>
                <w:sz w:val="20"/>
              </w:rPr>
              <w:t>А</w:t>
            </w:r>
            <w:r w:rsidRPr="00BC3878">
              <w:rPr>
                <w:sz w:val="20"/>
              </w:rPr>
              <w:t>КО.  2011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истории – 8 класс</w:t>
            </w:r>
          </w:p>
          <w:p w:rsidR="00591CE9" w:rsidRPr="00F4241D" w:rsidRDefault="00591CE9" w:rsidP="00097441">
            <w:pPr>
              <w:rPr>
                <w:sz w:val="20"/>
              </w:rPr>
            </w:pPr>
          </w:p>
          <w:p w:rsidR="00591CE9" w:rsidRPr="00F4241D" w:rsidRDefault="00591CE9" w:rsidP="00097441">
            <w:pPr>
              <w:rPr>
                <w:sz w:val="20"/>
              </w:rPr>
            </w:pPr>
          </w:p>
          <w:p w:rsidR="00591CE9" w:rsidRPr="00F4241D" w:rsidRDefault="00591CE9" w:rsidP="00097441">
            <w:pPr>
              <w:rPr>
                <w:sz w:val="20"/>
              </w:rPr>
            </w:pPr>
          </w:p>
          <w:p w:rsidR="00591CE9" w:rsidRPr="00F4241D" w:rsidRDefault="00591CE9" w:rsidP="00097441">
            <w:pPr>
              <w:rPr>
                <w:sz w:val="20"/>
              </w:rPr>
            </w:pPr>
          </w:p>
          <w:p w:rsidR="00591CE9" w:rsidRPr="00F4241D" w:rsidRDefault="00591CE9" w:rsidP="00097441">
            <w:pPr>
              <w:rPr>
                <w:sz w:val="20"/>
              </w:rPr>
            </w:pPr>
          </w:p>
          <w:p w:rsidR="00591CE9" w:rsidRPr="00F4241D" w:rsidRDefault="00591CE9" w:rsidP="00097441">
            <w:pPr>
              <w:rPr>
                <w:sz w:val="20"/>
              </w:rPr>
            </w:pPr>
          </w:p>
          <w:p w:rsidR="00591CE9" w:rsidRPr="00F4241D" w:rsidRDefault="00591CE9" w:rsidP="00097441">
            <w:pPr>
              <w:rPr>
                <w:sz w:val="20"/>
              </w:rPr>
            </w:pPr>
          </w:p>
          <w:p w:rsidR="00591CE9" w:rsidRPr="00F4241D" w:rsidRDefault="00591CE9" w:rsidP="00097441">
            <w:pPr>
              <w:rPr>
                <w:sz w:val="20"/>
              </w:rPr>
            </w:pPr>
          </w:p>
          <w:p w:rsidR="00591CE9" w:rsidRPr="00F4241D" w:rsidRDefault="00591CE9" w:rsidP="00097441">
            <w:pPr>
              <w:rPr>
                <w:sz w:val="20"/>
              </w:rPr>
            </w:pPr>
          </w:p>
          <w:p w:rsidR="00591CE9" w:rsidRPr="00F4241D" w:rsidRDefault="00591CE9" w:rsidP="00097441">
            <w:pPr>
              <w:rPr>
                <w:sz w:val="20"/>
              </w:rPr>
            </w:pPr>
          </w:p>
          <w:p w:rsidR="00591CE9" w:rsidRPr="00F4241D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Pr="00F4241D" w:rsidRDefault="00591CE9" w:rsidP="00097441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Pr="00BC3878" w:rsidRDefault="00591CE9" w:rsidP="00097441">
            <w:pPr>
              <w:snapToGrid w:val="0"/>
              <w:rPr>
                <w:sz w:val="20"/>
              </w:rPr>
            </w:pPr>
            <w:r w:rsidRPr="00BC3878">
              <w:rPr>
                <w:sz w:val="20"/>
              </w:rPr>
              <w:t>История России. XIX век. 8 класс/ А.А.Данилов, Л.Г.Косулина- 5-е изд.-М.: Просвещение. 2008.</w:t>
            </w: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  <w:r w:rsidRPr="00BC3878">
              <w:rPr>
                <w:sz w:val="20"/>
              </w:rPr>
              <w:t>Всеобщая история. И</w:t>
            </w:r>
            <w:r w:rsidRPr="00BC3878">
              <w:rPr>
                <w:sz w:val="20"/>
              </w:rPr>
              <w:t>с</w:t>
            </w:r>
            <w:r w:rsidRPr="00BC3878">
              <w:rPr>
                <w:sz w:val="20"/>
              </w:rPr>
              <w:t xml:space="preserve">тория Нового времени. XIX- начало XX века. 8 класс/ </w:t>
            </w:r>
            <w:proofErr w:type="spellStart"/>
            <w:r w:rsidRPr="00BC3878">
              <w:rPr>
                <w:sz w:val="20"/>
              </w:rPr>
              <w:t>Н.В.Загладин</w:t>
            </w:r>
            <w:proofErr w:type="spellEnd"/>
            <w:r w:rsidRPr="00BC3878">
              <w:rPr>
                <w:sz w:val="20"/>
              </w:rPr>
              <w:t xml:space="preserve"> -10-е изд.- М.:ООО «ТИД «Русское слово — РС» . 2010 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Pr="00BC3878" w:rsidRDefault="00591CE9" w:rsidP="00097441">
            <w:pPr>
              <w:snapToGrid w:val="0"/>
              <w:rPr>
                <w:sz w:val="20"/>
              </w:rPr>
            </w:pPr>
            <w:r w:rsidRPr="00BC3878">
              <w:rPr>
                <w:sz w:val="20"/>
              </w:rPr>
              <w:t xml:space="preserve">История России. XIX век. 8 класс </w:t>
            </w:r>
            <w:proofErr w:type="spellStart"/>
            <w:r w:rsidRPr="00BC3878">
              <w:rPr>
                <w:sz w:val="20"/>
              </w:rPr>
              <w:t>Класс</w:t>
            </w:r>
            <w:proofErr w:type="spellEnd"/>
            <w:r w:rsidRPr="00BC3878">
              <w:rPr>
                <w:sz w:val="20"/>
              </w:rPr>
              <w:t>/ А.А.Данилов, Л.Г.Косулина-5-е изд.- М.:Просвещение.2008. Комплект карт, таблиц, CD-диски, комплект атласов и контурных карт по истории России</w:t>
            </w:r>
            <w:proofErr w:type="gramStart"/>
            <w:r w:rsidRPr="00BC3878">
              <w:rPr>
                <w:sz w:val="20"/>
              </w:rPr>
              <w:t xml:space="preserve"> .</w:t>
            </w:r>
            <w:proofErr w:type="gramEnd"/>
            <w:r w:rsidRPr="00BC3878">
              <w:rPr>
                <w:sz w:val="20"/>
              </w:rPr>
              <w:t>КИМ.- М.ВАКО. 2011</w:t>
            </w: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  <w:r w:rsidRPr="00BC3878">
              <w:rPr>
                <w:sz w:val="20"/>
              </w:rPr>
              <w:t>Всеобщая история. И</w:t>
            </w:r>
            <w:r w:rsidRPr="00BC3878">
              <w:rPr>
                <w:sz w:val="20"/>
              </w:rPr>
              <w:t>с</w:t>
            </w:r>
            <w:r w:rsidRPr="00BC3878">
              <w:rPr>
                <w:sz w:val="20"/>
              </w:rPr>
              <w:t xml:space="preserve">тория Нового времени. XIX- начало XX века. 8 класс/ </w:t>
            </w:r>
            <w:proofErr w:type="spellStart"/>
            <w:r w:rsidRPr="00BC3878">
              <w:rPr>
                <w:sz w:val="20"/>
              </w:rPr>
              <w:t>Н.В.Загладин</w:t>
            </w:r>
            <w:proofErr w:type="spellEnd"/>
            <w:r w:rsidRPr="00BC3878">
              <w:rPr>
                <w:sz w:val="20"/>
              </w:rPr>
              <w:t xml:space="preserve"> -10-е изд.- М.:ООО «ТИД «Русское слово — РС» 2010  Комплект карт, CD-диски, ко</w:t>
            </w:r>
            <w:r w:rsidRPr="00BC3878">
              <w:rPr>
                <w:sz w:val="20"/>
              </w:rPr>
              <w:t>м</w:t>
            </w:r>
            <w:r w:rsidRPr="00BC3878">
              <w:rPr>
                <w:sz w:val="20"/>
              </w:rPr>
              <w:t>плект атласов и конту</w:t>
            </w:r>
            <w:r w:rsidRPr="00BC3878">
              <w:rPr>
                <w:sz w:val="20"/>
              </w:rPr>
              <w:t>р</w:t>
            </w:r>
            <w:r w:rsidRPr="00BC3878">
              <w:rPr>
                <w:sz w:val="20"/>
              </w:rPr>
              <w:t>ных карт по новой И</w:t>
            </w:r>
            <w:r w:rsidRPr="00BC3878">
              <w:rPr>
                <w:sz w:val="20"/>
              </w:rPr>
              <w:t>с</w:t>
            </w:r>
            <w:r w:rsidRPr="00BC3878">
              <w:rPr>
                <w:sz w:val="20"/>
              </w:rPr>
              <w:t>тории</w:t>
            </w:r>
            <w:proofErr w:type="gramStart"/>
            <w:r w:rsidRPr="00BC3878">
              <w:rPr>
                <w:sz w:val="20"/>
              </w:rPr>
              <w:t xml:space="preserve">  .</w:t>
            </w:r>
            <w:proofErr w:type="gramEnd"/>
            <w:r w:rsidRPr="00BC3878">
              <w:rPr>
                <w:sz w:val="20"/>
              </w:rPr>
              <w:t>КИМ.- М.ВАКО. 2011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истории – 9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Pr="00BC3878" w:rsidRDefault="00591CE9" w:rsidP="00097441">
            <w:pPr>
              <w:snapToGrid w:val="0"/>
              <w:rPr>
                <w:sz w:val="20"/>
              </w:rPr>
            </w:pPr>
            <w:r w:rsidRPr="00BC3878">
              <w:rPr>
                <w:sz w:val="20"/>
              </w:rPr>
              <w:t>История России. XX-начало XXI века. 9 Класс/ А.А.Данилов, Л.Г.Косулина-11-е изд.- М.:Просвещение.2008.</w:t>
            </w: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  <w:r w:rsidRPr="00BC3878">
              <w:rPr>
                <w:sz w:val="20"/>
              </w:rPr>
              <w:t>Всеобщая история. И</w:t>
            </w:r>
            <w:r w:rsidRPr="00BC3878">
              <w:rPr>
                <w:sz w:val="20"/>
              </w:rPr>
              <w:t>с</w:t>
            </w:r>
            <w:r w:rsidRPr="00BC3878">
              <w:rPr>
                <w:sz w:val="20"/>
              </w:rPr>
              <w:t xml:space="preserve">тория Нового времени. XIX- начало XX века. 8 класс/ </w:t>
            </w:r>
            <w:proofErr w:type="spellStart"/>
            <w:r w:rsidRPr="00BC3878">
              <w:rPr>
                <w:sz w:val="20"/>
              </w:rPr>
              <w:t>Н.В.Загладин</w:t>
            </w:r>
            <w:proofErr w:type="spellEnd"/>
            <w:r w:rsidRPr="00BC3878">
              <w:rPr>
                <w:sz w:val="20"/>
              </w:rPr>
              <w:t xml:space="preserve"> -10-е изд.- М.:ООО «ТИД «Русское слово — РС» . 2010 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Pr="00BC3878" w:rsidRDefault="00591CE9" w:rsidP="00097441">
            <w:pPr>
              <w:snapToGrid w:val="0"/>
              <w:rPr>
                <w:sz w:val="20"/>
              </w:rPr>
            </w:pPr>
            <w:r w:rsidRPr="00BC3878">
              <w:rPr>
                <w:sz w:val="20"/>
              </w:rPr>
              <w:t xml:space="preserve">История России. XX-начало XXI века. 9Класс/ А.А.Данилов, Л.Г.Косулина-11-е изд.- М.:Просвещение.2008. Комплект карт, таблиц, CD-диски, комплект атласов и контурных карт по истории России. </w:t>
            </w:r>
            <w:proofErr w:type="spellStart"/>
            <w:r w:rsidRPr="00BC3878">
              <w:rPr>
                <w:sz w:val="20"/>
              </w:rPr>
              <w:t>КИМ</w:t>
            </w:r>
            <w:r>
              <w:rPr>
                <w:sz w:val="20"/>
              </w:rPr>
              <w:t>ы</w:t>
            </w:r>
            <w:proofErr w:type="spellEnd"/>
            <w:r>
              <w:rPr>
                <w:sz w:val="20"/>
              </w:rPr>
              <w:t xml:space="preserve"> по истории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сии 9 класс</w:t>
            </w:r>
            <w:r w:rsidRPr="00BC3878">
              <w:rPr>
                <w:sz w:val="20"/>
              </w:rPr>
              <w:t xml:space="preserve">.- М.ВАКО. 2011Комплект карт, CD-диски, комплект атласов и контурных карт по истории Нового времени. </w:t>
            </w:r>
            <w:proofErr w:type="spellStart"/>
            <w:r w:rsidRPr="00BC3878">
              <w:rPr>
                <w:sz w:val="20"/>
              </w:rPr>
              <w:t>КИМ</w:t>
            </w:r>
            <w:r>
              <w:rPr>
                <w:sz w:val="20"/>
              </w:rPr>
              <w:t>ы</w:t>
            </w:r>
            <w:proofErr w:type="spellEnd"/>
            <w:r>
              <w:rPr>
                <w:sz w:val="20"/>
              </w:rPr>
              <w:t xml:space="preserve"> по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тории Нового времени 9 класс</w:t>
            </w:r>
            <w:r w:rsidRPr="00BC3878">
              <w:rPr>
                <w:sz w:val="20"/>
              </w:rPr>
              <w:t>.- М.ВАКО. 2011</w:t>
            </w:r>
          </w:p>
        </w:tc>
      </w:tr>
      <w:tr w:rsidR="00591CE9" w:rsidTr="00097441">
        <w:trPr>
          <w:cantSplit/>
          <w:trHeight w:val="46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Pr="00F4241D" w:rsidRDefault="00591CE9" w:rsidP="00097441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обществознанию- 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 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обществознанию 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 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Рабочая программа по обществознанию 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8класс 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обществознанию </w:t>
            </w:r>
          </w:p>
          <w:p w:rsidR="00591CE9" w:rsidRPr="00F4241D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591CE9" w:rsidRPr="00F4241D" w:rsidRDefault="00591CE9" w:rsidP="00097441">
            <w:pPr>
              <w:rPr>
                <w:sz w:val="20"/>
              </w:rPr>
            </w:pPr>
          </w:p>
          <w:p w:rsidR="00591CE9" w:rsidRPr="00F4241D" w:rsidRDefault="00591CE9" w:rsidP="00097441">
            <w:pPr>
              <w:rPr>
                <w:sz w:val="20"/>
              </w:rPr>
            </w:pPr>
          </w:p>
          <w:p w:rsidR="00591CE9" w:rsidRPr="00F4241D" w:rsidRDefault="00591CE9" w:rsidP="00097441">
            <w:pPr>
              <w:rPr>
                <w:sz w:val="20"/>
              </w:rPr>
            </w:pPr>
          </w:p>
          <w:p w:rsidR="00591CE9" w:rsidRPr="00F4241D" w:rsidRDefault="00591CE9" w:rsidP="00097441">
            <w:pPr>
              <w:rPr>
                <w:sz w:val="20"/>
              </w:rPr>
            </w:pPr>
          </w:p>
          <w:p w:rsidR="00591CE9" w:rsidRPr="00F4241D" w:rsidRDefault="00591CE9" w:rsidP="00097441">
            <w:pPr>
              <w:rPr>
                <w:sz w:val="20"/>
              </w:rPr>
            </w:pPr>
          </w:p>
          <w:p w:rsidR="00591CE9" w:rsidRPr="00F4241D" w:rsidRDefault="00591CE9" w:rsidP="00097441">
            <w:pPr>
              <w:rPr>
                <w:sz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Обществознание. 6</w:t>
            </w:r>
            <w:r w:rsidRPr="00BC3878">
              <w:rPr>
                <w:sz w:val="20"/>
              </w:rPr>
              <w:t xml:space="preserve"> класс/Л.Н.Боголюбов, </w:t>
            </w:r>
            <w:proofErr w:type="spellStart"/>
            <w:r w:rsidRPr="00BC3878">
              <w:rPr>
                <w:sz w:val="20"/>
              </w:rPr>
              <w:t>Л.Ф.Иванова</w:t>
            </w:r>
            <w:proofErr w:type="gramStart"/>
            <w:r w:rsidRPr="00BC3878">
              <w:rPr>
                <w:sz w:val="20"/>
              </w:rPr>
              <w:t>.-</w:t>
            </w:r>
            <w:proofErr w:type="gramEnd"/>
            <w:r w:rsidRPr="00BC3878">
              <w:rPr>
                <w:sz w:val="20"/>
              </w:rPr>
              <w:t>М</w:t>
            </w:r>
            <w:proofErr w:type="spellEnd"/>
            <w:r w:rsidRPr="00BC3878">
              <w:rPr>
                <w:sz w:val="20"/>
              </w:rPr>
              <w:t>.: Пр</w:t>
            </w:r>
            <w:r w:rsidRPr="00BC3878">
              <w:rPr>
                <w:sz w:val="20"/>
              </w:rPr>
              <w:t>о</w:t>
            </w:r>
            <w:r w:rsidRPr="00BC3878">
              <w:rPr>
                <w:sz w:val="20"/>
              </w:rPr>
              <w:t>свещение., 2011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Обществознание. 7</w:t>
            </w:r>
            <w:r w:rsidRPr="00BC3878">
              <w:rPr>
                <w:sz w:val="20"/>
              </w:rPr>
              <w:t xml:space="preserve">класс/Л.Н.Боголюбов, </w:t>
            </w:r>
            <w:proofErr w:type="spellStart"/>
            <w:r w:rsidRPr="00BC3878">
              <w:rPr>
                <w:sz w:val="20"/>
              </w:rPr>
              <w:t>Л.Ф.Иванова</w:t>
            </w:r>
            <w:proofErr w:type="gramStart"/>
            <w:r w:rsidRPr="00BC3878">
              <w:rPr>
                <w:sz w:val="20"/>
              </w:rPr>
              <w:t>.-</w:t>
            </w:r>
            <w:proofErr w:type="gramEnd"/>
            <w:r w:rsidRPr="00BC3878">
              <w:rPr>
                <w:sz w:val="20"/>
              </w:rPr>
              <w:t>М</w:t>
            </w:r>
            <w:proofErr w:type="spellEnd"/>
            <w:r w:rsidRPr="00BC3878">
              <w:rPr>
                <w:sz w:val="20"/>
              </w:rPr>
              <w:t>.: Пр</w:t>
            </w:r>
            <w:r w:rsidRPr="00BC3878">
              <w:rPr>
                <w:sz w:val="20"/>
              </w:rPr>
              <w:t>о</w:t>
            </w:r>
            <w:r w:rsidRPr="00BC3878">
              <w:rPr>
                <w:sz w:val="20"/>
              </w:rPr>
              <w:t>свещение., 2011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Обществознание. </w:t>
            </w:r>
            <w:r w:rsidRPr="00BC3878">
              <w:rPr>
                <w:sz w:val="20"/>
              </w:rPr>
              <w:t xml:space="preserve">8 класс/Л.Н.Боголюбов, </w:t>
            </w:r>
            <w:proofErr w:type="spellStart"/>
            <w:r w:rsidRPr="00BC3878">
              <w:rPr>
                <w:sz w:val="20"/>
              </w:rPr>
              <w:t>Л.Ф.Иванова</w:t>
            </w:r>
            <w:proofErr w:type="gramStart"/>
            <w:r w:rsidRPr="00BC3878">
              <w:rPr>
                <w:sz w:val="20"/>
              </w:rPr>
              <w:t>.-</w:t>
            </w:r>
            <w:proofErr w:type="gramEnd"/>
            <w:r w:rsidRPr="00BC3878">
              <w:rPr>
                <w:sz w:val="20"/>
              </w:rPr>
              <w:t>М</w:t>
            </w:r>
            <w:proofErr w:type="spellEnd"/>
            <w:r w:rsidRPr="00BC3878">
              <w:rPr>
                <w:sz w:val="20"/>
              </w:rPr>
              <w:t>.: Пр</w:t>
            </w:r>
            <w:r w:rsidRPr="00BC3878">
              <w:rPr>
                <w:sz w:val="20"/>
              </w:rPr>
              <w:t>о</w:t>
            </w:r>
            <w:r w:rsidRPr="00BC3878">
              <w:rPr>
                <w:sz w:val="20"/>
              </w:rPr>
              <w:t>свещение., 2011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 w:rsidRPr="00BC3878">
              <w:rPr>
                <w:sz w:val="20"/>
              </w:rPr>
              <w:t>Обществознание 9 класс/ А.И.Кравченко.-  М.: Русское слово. 2008</w:t>
            </w:r>
          </w:p>
          <w:p w:rsidR="00591CE9" w:rsidRPr="00F4241D" w:rsidRDefault="00591CE9" w:rsidP="00097441">
            <w:pPr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Pr="00BC3878" w:rsidRDefault="00591CE9" w:rsidP="00097441">
            <w:pPr>
              <w:snapToGrid w:val="0"/>
              <w:rPr>
                <w:sz w:val="20"/>
              </w:rPr>
            </w:pPr>
            <w:r w:rsidRPr="00BC3878">
              <w:rPr>
                <w:sz w:val="20"/>
              </w:rPr>
              <w:t>Методич</w:t>
            </w:r>
            <w:r>
              <w:rPr>
                <w:sz w:val="20"/>
              </w:rPr>
              <w:t>еское пособие для учителя 6,7</w:t>
            </w:r>
            <w:r w:rsidRPr="00BC3878">
              <w:rPr>
                <w:sz w:val="20"/>
              </w:rPr>
              <w:t>класс./Л.Н.Боголюбов, А.И.Матвеев — М.: Просвещение.2010.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 w:rsidRPr="00BC3878">
              <w:rPr>
                <w:sz w:val="20"/>
              </w:rPr>
              <w:t>Таблицы по общество</w:t>
            </w:r>
            <w:r w:rsidRPr="00BC3878">
              <w:rPr>
                <w:sz w:val="20"/>
              </w:rPr>
              <w:t>з</w:t>
            </w:r>
            <w:r w:rsidRPr="00BC3878">
              <w:rPr>
                <w:sz w:val="20"/>
              </w:rPr>
              <w:t>нанию, буклеты и бр</w:t>
            </w:r>
            <w:r w:rsidRPr="00BC3878">
              <w:rPr>
                <w:sz w:val="20"/>
              </w:rPr>
              <w:t>о</w:t>
            </w:r>
            <w:r w:rsidRPr="00BC3878">
              <w:rPr>
                <w:sz w:val="20"/>
              </w:rPr>
              <w:t xml:space="preserve">шюры.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proofErr w:type="spellStart"/>
            <w:r w:rsidRPr="00BC3878">
              <w:rPr>
                <w:sz w:val="20"/>
              </w:rPr>
              <w:t>КИМ</w:t>
            </w:r>
            <w:r>
              <w:rPr>
                <w:sz w:val="20"/>
              </w:rPr>
              <w:t>ы</w:t>
            </w:r>
            <w:proofErr w:type="spellEnd"/>
            <w:r>
              <w:rPr>
                <w:sz w:val="20"/>
              </w:rPr>
              <w:t xml:space="preserve"> по общество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нанию 6,7,8 класс</w:t>
            </w:r>
            <w:r w:rsidRPr="00BC3878">
              <w:rPr>
                <w:sz w:val="20"/>
              </w:rPr>
              <w:t>.- М.ВАКО. 2011</w:t>
            </w: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  <w:r w:rsidRPr="00BC387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 w:rsidRPr="00BC3878">
              <w:rPr>
                <w:sz w:val="20"/>
              </w:rPr>
              <w:t xml:space="preserve">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  <w:r w:rsidRPr="00BC3878">
              <w:rPr>
                <w:sz w:val="20"/>
              </w:rPr>
              <w:t>Мето</w:t>
            </w:r>
            <w:r>
              <w:rPr>
                <w:sz w:val="20"/>
              </w:rPr>
              <w:t xml:space="preserve">дическое пособие для учителя </w:t>
            </w:r>
            <w:r w:rsidRPr="00BC3878">
              <w:rPr>
                <w:sz w:val="20"/>
              </w:rPr>
              <w:t>8 класс./Л.Н.Боголюбов, А.И.Матвеев — М.: Просвещение.2010.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Pr="00BC3878" w:rsidRDefault="00591CE9" w:rsidP="00097441">
            <w:pPr>
              <w:snapToGrid w:val="0"/>
              <w:rPr>
                <w:sz w:val="20"/>
              </w:rPr>
            </w:pPr>
            <w:r w:rsidRPr="00BC3878">
              <w:rPr>
                <w:sz w:val="20"/>
              </w:rPr>
              <w:t>Обществознание 9 класс/ А.И.Кравченко.-  М.: Русское слово. 2008. Методическое пособие для учителя 9 класс./Е.А.Певцова. — М.: Русское слово.2008.</w:t>
            </w:r>
          </w:p>
          <w:p w:rsidR="00591CE9" w:rsidRPr="00F4241D" w:rsidRDefault="00591CE9" w:rsidP="00097441">
            <w:pPr>
              <w:rPr>
                <w:sz w:val="20"/>
              </w:rPr>
            </w:pPr>
            <w:r w:rsidRPr="00BC3878">
              <w:rPr>
                <w:sz w:val="20"/>
              </w:rPr>
              <w:t>Таблицы по общество</w:t>
            </w:r>
            <w:r w:rsidRPr="00BC3878">
              <w:rPr>
                <w:sz w:val="20"/>
              </w:rPr>
              <w:t>з</w:t>
            </w:r>
            <w:r w:rsidRPr="00BC3878">
              <w:rPr>
                <w:sz w:val="20"/>
              </w:rPr>
              <w:t>нанию, буклеты и бр</w:t>
            </w:r>
            <w:r w:rsidRPr="00BC3878">
              <w:rPr>
                <w:sz w:val="20"/>
              </w:rPr>
              <w:t>о</w:t>
            </w:r>
            <w:r w:rsidRPr="00BC3878">
              <w:rPr>
                <w:sz w:val="20"/>
              </w:rPr>
              <w:t>шюры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Pr="00BC3878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Pr="00BC3878" w:rsidRDefault="00591CE9" w:rsidP="00097441">
            <w:pPr>
              <w:snapToGrid w:val="0"/>
              <w:rPr>
                <w:sz w:val="20"/>
              </w:rPr>
            </w:pP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 w:rsidRPr="006A061C">
              <w:rPr>
                <w:sz w:val="20"/>
              </w:rPr>
              <w:t>Е</w:t>
            </w:r>
            <w:r>
              <w:rPr>
                <w:sz w:val="20"/>
              </w:rPr>
              <w:t>стествознание</w:t>
            </w:r>
          </w:p>
          <w:p w:rsidR="00591CE9" w:rsidRDefault="00591CE9" w:rsidP="00097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географии – 6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География – 6 класс, Е.М. </w:t>
            </w:r>
            <w:proofErr w:type="spellStart"/>
            <w:r>
              <w:rPr>
                <w:sz w:val="20"/>
              </w:rPr>
              <w:t>Домогацкий</w:t>
            </w:r>
            <w:proofErr w:type="spellEnd"/>
            <w:r>
              <w:rPr>
                <w:sz w:val="20"/>
              </w:rPr>
              <w:t>, Н.И. Алексеевский; М.: ООО «Русское слов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ник», 2011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Рабочая тетрадь 6 класс по географии к учебн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ку Е. </w:t>
            </w:r>
            <w:proofErr w:type="spellStart"/>
            <w:r>
              <w:rPr>
                <w:sz w:val="20"/>
              </w:rPr>
              <w:t>Домогацкого</w:t>
            </w:r>
            <w:proofErr w:type="spellEnd"/>
            <w:r>
              <w:rPr>
                <w:sz w:val="20"/>
              </w:rPr>
              <w:t>, 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лас, контурные карты по географии 6 класс. Поурочные разработки по географии 6 класс, </w:t>
            </w:r>
            <w:proofErr w:type="spellStart"/>
            <w:r>
              <w:rPr>
                <w:sz w:val="20"/>
              </w:rPr>
              <w:t>Н.Никитина</w:t>
            </w:r>
            <w:proofErr w:type="gramStart"/>
            <w:r>
              <w:rPr>
                <w:sz w:val="20"/>
              </w:rPr>
              <w:t>,М</w:t>
            </w:r>
            <w:proofErr w:type="spellEnd"/>
            <w:proofErr w:type="gramEnd"/>
            <w:r>
              <w:rPr>
                <w:sz w:val="20"/>
              </w:rPr>
              <w:t xml:space="preserve">.: 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>, 2010, таблицы, карты  по географии,  СД – диски начальный курс географии 6 класс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географияи-7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География – 7 класс, В.А. </w:t>
            </w:r>
            <w:proofErr w:type="spellStart"/>
            <w:r>
              <w:rPr>
                <w:sz w:val="20"/>
              </w:rPr>
              <w:t>Коринская</w:t>
            </w:r>
            <w:proofErr w:type="spellEnd"/>
            <w:r>
              <w:rPr>
                <w:sz w:val="20"/>
              </w:rPr>
              <w:t xml:space="preserve">, И.В. </w:t>
            </w:r>
            <w:proofErr w:type="spellStart"/>
            <w:r>
              <w:rPr>
                <w:sz w:val="20"/>
              </w:rPr>
              <w:t>Душина</w:t>
            </w:r>
            <w:proofErr w:type="spellEnd"/>
            <w:r>
              <w:rPr>
                <w:sz w:val="20"/>
              </w:rPr>
              <w:t xml:space="preserve">, В.А. </w:t>
            </w:r>
            <w:proofErr w:type="spellStart"/>
            <w:r>
              <w:rPr>
                <w:sz w:val="20"/>
              </w:rPr>
              <w:t>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нев._М</w:t>
            </w:r>
            <w:proofErr w:type="spellEnd"/>
            <w:r>
              <w:rPr>
                <w:sz w:val="20"/>
              </w:rPr>
              <w:t>.: Дрофа, 2010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Рабочая тетрадь 7 класс по географии к учебн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ку В.А. </w:t>
            </w:r>
            <w:proofErr w:type="spellStart"/>
            <w:r>
              <w:rPr>
                <w:sz w:val="20"/>
              </w:rPr>
              <w:t>Коринской</w:t>
            </w:r>
            <w:proofErr w:type="spellEnd"/>
            <w:r>
              <w:rPr>
                <w:sz w:val="20"/>
              </w:rPr>
              <w:t>; 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лас, контурные карты по географии 7 класс; Поурочные разработки по географии 7 класс, Н.Никитина, М.: 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>, 2010,  СД – диск: ге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графия материков и океанов; природные зоны мира; Южные 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терики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география</w:t>
            </w:r>
            <w:proofErr w:type="gramEnd"/>
            <w:r>
              <w:rPr>
                <w:sz w:val="20"/>
              </w:rPr>
              <w:t xml:space="preserve"> -8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География – 8 класс; В.П. Дронов, И.И. Бар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нов, В.Я. Ром.- М.: Др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фа, 2010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Атлас, контурные ка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ты по географии 8 класс; Поурочные ра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 xml:space="preserve">работки по географии 8 класс, Е.А. </w:t>
            </w:r>
            <w:proofErr w:type="spellStart"/>
            <w:r>
              <w:rPr>
                <w:sz w:val="20"/>
              </w:rPr>
              <w:t>Жижина</w:t>
            </w:r>
            <w:proofErr w:type="spellEnd"/>
            <w:r>
              <w:rPr>
                <w:sz w:val="20"/>
              </w:rPr>
              <w:t xml:space="preserve">, М.: 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 xml:space="preserve">, 2010, тесты по географии ; Е.И. </w:t>
            </w:r>
            <w:proofErr w:type="spellStart"/>
            <w:r>
              <w:rPr>
                <w:sz w:val="20"/>
              </w:rPr>
              <w:t>Бан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нова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-М</w:t>
            </w:r>
            <w:proofErr w:type="gramEnd"/>
            <w:r>
              <w:rPr>
                <w:sz w:val="20"/>
              </w:rPr>
              <w:t xml:space="preserve">.: Экзамен, 2010; </w:t>
            </w:r>
            <w:proofErr w:type="spellStart"/>
            <w:r>
              <w:rPr>
                <w:sz w:val="20"/>
              </w:rPr>
              <w:t>СД-диски</w:t>
            </w:r>
            <w:proofErr w:type="spellEnd"/>
            <w:r>
              <w:rPr>
                <w:sz w:val="20"/>
              </w:rPr>
              <w:t>: 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родные зоны России, Уроки Кирилла и </w:t>
            </w:r>
            <w:proofErr w:type="spellStart"/>
            <w:r>
              <w:rPr>
                <w:sz w:val="20"/>
              </w:rPr>
              <w:t>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фодия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8-класс)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географии- 9 класс</w:t>
            </w: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>Рабочая програ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 xml:space="preserve">ма по природоведению- 5 класс  </w:t>
            </w: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География – 9 класс; В.П. Дронов, И.И. Бар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нов, В.Я. Ром.- М.: Др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фа, 2010</w:t>
            </w: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Пакулова</w:t>
            </w:r>
            <w:proofErr w:type="spellEnd"/>
            <w:r>
              <w:rPr>
                <w:i/>
                <w:sz w:val="20"/>
              </w:rPr>
              <w:t xml:space="preserve"> В.В., Иванова Н.В. Природа. Неживая и живая. 5 класс</w:t>
            </w:r>
            <w:proofErr w:type="gramStart"/>
            <w:r>
              <w:rPr>
                <w:i/>
                <w:sz w:val="20"/>
              </w:rPr>
              <w:t xml:space="preserve">.:   </w:t>
            </w:r>
            <w:proofErr w:type="gramEnd"/>
            <w:r>
              <w:rPr>
                <w:i/>
                <w:sz w:val="20"/>
              </w:rPr>
              <w:t>М.: Дрофа, 2010</w:t>
            </w:r>
          </w:p>
          <w:p w:rsidR="00591CE9" w:rsidRPr="006A2316" w:rsidRDefault="00591CE9" w:rsidP="00097441">
            <w:pPr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Атлас, контурные карты по географии 9 класс; Поурочные разработки по географии 9 класс, Е.А. </w:t>
            </w:r>
            <w:proofErr w:type="spellStart"/>
            <w:r>
              <w:rPr>
                <w:sz w:val="20"/>
              </w:rPr>
              <w:t>Жижина</w:t>
            </w:r>
            <w:proofErr w:type="spellEnd"/>
            <w:r>
              <w:rPr>
                <w:sz w:val="20"/>
              </w:rPr>
              <w:t xml:space="preserve">, М.: </w:t>
            </w:r>
            <w:proofErr w:type="spellStart"/>
            <w:r>
              <w:rPr>
                <w:sz w:val="20"/>
              </w:rPr>
              <w:t>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ко</w:t>
            </w:r>
            <w:proofErr w:type="spellEnd"/>
            <w:r>
              <w:rPr>
                <w:sz w:val="20"/>
              </w:rPr>
              <w:t>, 2010,  ГИА Геогр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фия 2012._М.: «Инте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 xml:space="preserve">лект – Центр»; карты; </w:t>
            </w:r>
            <w:proofErr w:type="spellStart"/>
            <w:r>
              <w:rPr>
                <w:sz w:val="20"/>
              </w:rPr>
              <w:t>СД-диски</w:t>
            </w:r>
            <w:proofErr w:type="spellEnd"/>
            <w:r>
              <w:rPr>
                <w:sz w:val="20"/>
              </w:rPr>
              <w:t>:    Уроки К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рилла и </w:t>
            </w:r>
            <w:proofErr w:type="spellStart"/>
            <w:r>
              <w:rPr>
                <w:sz w:val="20"/>
              </w:rPr>
              <w:t>Мефодия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9-класс)</w:t>
            </w:r>
          </w:p>
          <w:p w:rsidR="00591CE9" w:rsidRPr="00EA2375" w:rsidRDefault="00591CE9" w:rsidP="00097441">
            <w:pPr>
              <w:pStyle w:val="16"/>
              <w:tabs>
                <w:tab w:val="left" w:pos="6720"/>
              </w:tabs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2375">
              <w:rPr>
                <w:rFonts w:ascii="Times New Roman" w:hAnsi="Times New Roman"/>
                <w:sz w:val="18"/>
                <w:szCs w:val="18"/>
              </w:rPr>
              <w:t>В. Зарудная Природовед</w:t>
            </w:r>
            <w:r w:rsidRPr="00EA2375">
              <w:rPr>
                <w:rFonts w:ascii="Times New Roman" w:hAnsi="Times New Roman"/>
                <w:sz w:val="18"/>
                <w:szCs w:val="18"/>
              </w:rPr>
              <w:t>е</w:t>
            </w:r>
            <w:r w:rsidRPr="00EA2375">
              <w:rPr>
                <w:rFonts w:ascii="Times New Roman" w:hAnsi="Times New Roman"/>
                <w:sz w:val="18"/>
                <w:szCs w:val="18"/>
              </w:rPr>
              <w:t xml:space="preserve">ние. 5 </w:t>
            </w:r>
            <w:proofErr w:type="spellStart"/>
            <w:r w:rsidRPr="00EA2375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EA2375">
              <w:rPr>
                <w:rFonts w:ascii="Times New Roman" w:hAnsi="Times New Roman"/>
                <w:sz w:val="18"/>
                <w:szCs w:val="18"/>
              </w:rPr>
              <w:t>.: поурочные пл</w:t>
            </w:r>
            <w:r w:rsidRPr="00EA2375">
              <w:rPr>
                <w:rFonts w:ascii="Times New Roman" w:hAnsi="Times New Roman"/>
                <w:sz w:val="18"/>
                <w:szCs w:val="18"/>
              </w:rPr>
              <w:t>а</w:t>
            </w:r>
            <w:r w:rsidRPr="00EA2375">
              <w:rPr>
                <w:rFonts w:ascii="Times New Roman" w:hAnsi="Times New Roman"/>
                <w:sz w:val="18"/>
                <w:szCs w:val="18"/>
              </w:rPr>
              <w:t xml:space="preserve">ны по учебнику В.М. </w:t>
            </w:r>
            <w:proofErr w:type="spellStart"/>
            <w:r w:rsidRPr="00EA2375">
              <w:rPr>
                <w:rFonts w:ascii="Times New Roman" w:hAnsi="Times New Roman"/>
                <w:sz w:val="18"/>
                <w:szCs w:val="18"/>
              </w:rPr>
              <w:t>П</w:t>
            </w:r>
            <w:r w:rsidRPr="00EA2375">
              <w:rPr>
                <w:rFonts w:ascii="Times New Roman" w:hAnsi="Times New Roman"/>
                <w:sz w:val="18"/>
                <w:szCs w:val="18"/>
              </w:rPr>
              <w:t>а</w:t>
            </w:r>
            <w:r w:rsidRPr="00EA2375">
              <w:rPr>
                <w:rFonts w:ascii="Times New Roman" w:hAnsi="Times New Roman"/>
                <w:sz w:val="18"/>
                <w:szCs w:val="18"/>
              </w:rPr>
              <w:t>куловой</w:t>
            </w:r>
            <w:proofErr w:type="spellEnd"/>
            <w:r w:rsidRPr="00EA2375">
              <w:rPr>
                <w:rFonts w:ascii="Times New Roman" w:hAnsi="Times New Roman"/>
                <w:sz w:val="18"/>
                <w:szCs w:val="18"/>
              </w:rPr>
              <w:t xml:space="preserve">, Н.В. Ивановой «Природа. </w:t>
            </w:r>
            <w:proofErr w:type="gramStart"/>
            <w:r w:rsidRPr="00EA2375">
              <w:rPr>
                <w:rFonts w:ascii="Times New Roman" w:hAnsi="Times New Roman"/>
                <w:sz w:val="18"/>
                <w:szCs w:val="18"/>
              </w:rPr>
              <w:t>Неживая</w:t>
            </w:r>
            <w:proofErr w:type="gramEnd"/>
            <w:r w:rsidRPr="00EA2375">
              <w:rPr>
                <w:rFonts w:ascii="Times New Roman" w:hAnsi="Times New Roman"/>
                <w:sz w:val="18"/>
                <w:szCs w:val="18"/>
              </w:rPr>
              <w:t xml:space="preserve"> и ж</w:t>
            </w:r>
            <w:r w:rsidRPr="00EA2375">
              <w:rPr>
                <w:rFonts w:ascii="Times New Roman" w:hAnsi="Times New Roman"/>
                <w:sz w:val="18"/>
                <w:szCs w:val="18"/>
              </w:rPr>
              <w:t>и</w:t>
            </w:r>
            <w:r w:rsidRPr="00EA2375">
              <w:rPr>
                <w:rFonts w:ascii="Times New Roman" w:hAnsi="Times New Roman"/>
                <w:sz w:val="18"/>
                <w:szCs w:val="18"/>
              </w:rPr>
              <w:t xml:space="preserve">вая» - Волгоград: </w:t>
            </w:r>
            <w:proofErr w:type="spellStart"/>
            <w:r w:rsidRPr="00EA2375">
              <w:rPr>
                <w:rFonts w:ascii="Times New Roman" w:hAnsi="Times New Roman"/>
                <w:sz w:val="18"/>
                <w:szCs w:val="18"/>
              </w:rPr>
              <w:t>Учитель-АСТ</w:t>
            </w:r>
            <w:proofErr w:type="spellEnd"/>
            <w:r w:rsidRPr="00EA2375">
              <w:rPr>
                <w:rFonts w:ascii="Times New Roman" w:hAnsi="Times New Roman"/>
                <w:sz w:val="18"/>
                <w:szCs w:val="18"/>
              </w:rPr>
              <w:t xml:space="preserve">, 2003, .М. </w:t>
            </w:r>
            <w:proofErr w:type="spellStart"/>
            <w:r w:rsidRPr="00EA2375">
              <w:rPr>
                <w:rFonts w:ascii="Times New Roman" w:hAnsi="Times New Roman"/>
                <w:sz w:val="18"/>
                <w:szCs w:val="18"/>
              </w:rPr>
              <w:t>Пакулова</w:t>
            </w:r>
            <w:proofErr w:type="spellEnd"/>
            <w:r w:rsidRPr="00EA2375">
              <w:rPr>
                <w:rFonts w:ascii="Times New Roman" w:hAnsi="Times New Roman"/>
                <w:sz w:val="18"/>
                <w:szCs w:val="18"/>
              </w:rPr>
              <w:t xml:space="preserve">, Н.В. Иванова Природа. </w:t>
            </w:r>
            <w:proofErr w:type="gramStart"/>
            <w:r w:rsidRPr="00EA2375">
              <w:rPr>
                <w:rFonts w:ascii="Times New Roman" w:hAnsi="Times New Roman"/>
                <w:sz w:val="18"/>
                <w:szCs w:val="18"/>
              </w:rPr>
              <w:t>Неживая</w:t>
            </w:r>
            <w:proofErr w:type="gramEnd"/>
            <w:r w:rsidRPr="00EA2375">
              <w:rPr>
                <w:rFonts w:ascii="Times New Roman" w:hAnsi="Times New Roman"/>
                <w:sz w:val="18"/>
                <w:szCs w:val="18"/>
              </w:rPr>
              <w:t xml:space="preserve"> и живая. 5 класс: Тематическое и поурочное планирование к учебнику В.М. </w:t>
            </w:r>
            <w:proofErr w:type="spellStart"/>
            <w:r w:rsidRPr="00EA2375">
              <w:rPr>
                <w:rFonts w:ascii="Times New Roman" w:hAnsi="Times New Roman"/>
                <w:sz w:val="18"/>
                <w:szCs w:val="18"/>
              </w:rPr>
              <w:t>Пакуловой</w:t>
            </w:r>
            <w:proofErr w:type="spellEnd"/>
            <w:r w:rsidRPr="00EA2375">
              <w:rPr>
                <w:rFonts w:ascii="Times New Roman" w:hAnsi="Times New Roman"/>
                <w:sz w:val="18"/>
                <w:szCs w:val="18"/>
              </w:rPr>
              <w:t>, Н.В. Ивановой «Природа. Н</w:t>
            </w:r>
            <w:r w:rsidRPr="00EA2375">
              <w:rPr>
                <w:rFonts w:ascii="Times New Roman" w:hAnsi="Times New Roman"/>
                <w:sz w:val="18"/>
                <w:szCs w:val="18"/>
              </w:rPr>
              <w:t>е</w:t>
            </w:r>
            <w:r w:rsidRPr="00EA2375">
              <w:rPr>
                <w:rFonts w:ascii="Times New Roman" w:hAnsi="Times New Roman"/>
                <w:sz w:val="18"/>
                <w:szCs w:val="18"/>
              </w:rPr>
              <w:t>живая и живая. 5 класс»</w:t>
            </w:r>
            <w:proofErr w:type="gramStart"/>
            <w:r w:rsidRPr="00EA2375">
              <w:rPr>
                <w:rFonts w:ascii="Times New Roman" w:hAnsi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EA2375">
              <w:rPr>
                <w:rFonts w:ascii="Times New Roman" w:hAnsi="Times New Roman"/>
                <w:sz w:val="18"/>
                <w:szCs w:val="18"/>
              </w:rPr>
              <w:t>М.:Дрофа</w:t>
            </w:r>
            <w:proofErr w:type="spellEnd"/>
            <w:r w:rsidRPr="00EA2375">
              <w:rPr>
                <w:rFonts w:ascii="Times New Roman" w:hAnsi="Times New Roman"/>
                <w:sz w:val="18"/>
                <w:szCs w:val="18"/>
              </w:rPr>
              <w:t>, 2001</w:t>
            </w:r>
            <w:r w:rsidRPr="00EA2375">
              <w:rPr>
                <w:sz w:val="18"/>
                <w:szCs w:val="18"/>
              </w:rPr>
              <w:t xml:space="preserve"> </w:t>
            </w:r>
            <w:proofErr w:type="spellStart"/>
            <w:r w:rsidRPr="00EA2375">
              <w:rPr>
                <w:rFonts w:ascii="Times New Roman" w:hAnsi="Times New Roman"/>
                <w:sz w:val="18"/>
                <w:szCs w:val="18"/>
              </w:rPr>
              <w:t>Пакулова</w:t>
            </w:r>
            <w:proofErr w:type="spellEnd"/>
            <w:r w:rsidRPr="00EA2375">
              <w:rPr>
                <w:rFonts w:ascii="Times New Roman" w:hAnsi="Times New Roman"/>
                <w:sz w:val="18"/>
                <w:szCs w:val="18"/>
              </w:rPr>
              <w:t xml:space="preserve"> В.М. Природа. </w:t>
            </w:r>
            <w:proofErr w:type="spellStart"/>
            <w:r w:rsidRPr="00EA2375">
              <w:rPr>
                <w:rFonts w:ascii="Times New Roman" w:hAnsi="Times New Roman"/>
                <w:sz w:val="18"/>
                <w:szCs w:val="18"/>
              </w:rPr>
              <w:t>Нежиавя</w:t>
            </w:r>
            <w:proofErr w:type="spellEnd"/>
            <w:r w:rsidRPr="00EA2375">
              <w:rPr>
                <w:rFonts w:ascii="Times New Roman" w:hAnsi="Times New Roman"/>
                <w:sz w:val="18"/>
                <w:szCs w:val="18"/>
              </w:rPr>
              <w:t xml:space="preserve"> и живая. 5 </w:t>
            </w:r>
            <w:proofErr w:type="spellStart"/>
            <w:r w:rsidRPr="00EA2375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EA2375">
              <w:rPr>
                <w:rFonts w:ascii="Times New Roman" w:hAnsi="Times New Roman"/>
                <w:sz w:val="18"/>
                <w:szCs w:val="18"/>
              </w:rPr>
              <w:t xml:space="preserve">.: Рабочая </w:t>
            </w:r>
            <w:proofErr w:type="spellStart"/>
            <w:r w:rsidRPr="00EA2375">
              <w:rPr>
                <w:rFonts w:ascii="Times New Roman" w:hAnsi="Times New Roman"/>
                <w:sz w:val="18"/>
                <w:szCs w:val="18"/>
              </w:rPr>
              <w:t>те</w:t>
            </w:r>
            <w:r w:rsidRPr="00EA2375">
              <w:rPr>
                <w:rFonts w:ascii="Times New Roman" w:hAnsi="Times New Roman"/>
                <w:sz w:val="18"/>
                <w:szCs w:val="18"/>
              </w:rPr>
              <w:t>т</w:t>
            </w:r>
            <w:r w:rsidRPr="00EA2375">
              <w:rPr>
                <w:rFonts w:ascii="Times New Roman" w:hAnsi="Times New Roman"/>
                <w:sz w:val="18"/>
                <w:szCs w:val="18"/>
              </w:rPr>
              <w:t>радь</w:t>
            </w:r>
            <w:proofErr w:type="gramStart"/>
            <w:r w:rsidRPr="00EA2375"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 w:rsidRPr="00EA2375">
              <w:rPr>
                <w:rFonts w:ascii="Times New Roman" w:hAnsi="Times New Roman"/>
                <w:sz w:val="18"/>
                <w:szCs w:val="18"/>
              </w:rPr>
              <w:t>М</w:t>
            </w:r>
            <w:proofErr w:type="spellEnd"/>
            <w:r w:rsidRPr="00EA2375">
              <w:rPr>
                <w:rFonts w:ascii="Times New Roman" w:hAnsi="Times New Roman"/>
                <w:sz w:val="18"/>
                <w:szCs w:val="18"/>
              </w:rPr>
              <w:t>.: Дрофа, 2012</w:t>
            </w:r>
          </w:p>
          <w:p w:rsidR="00591CE9" w:rsidRPr="00EA2375" w:rsidRDefault="00591CE9" w:rsidP="00097441">
            <w:pPr>
              <w:tabs>
                <w:tab w:val="left" w:pos="6720"/>
              </w:tabs>
              <w:jc w:val="both"/>
              <w:rPr>
                <w:sz w:val="18"/>
                <w:szCs w:val="18"/>
              </w:rPr>
            </w:pPr>
            <w:proofErr w:type="gramStart"/>
            <w:r w:rsidRPr="00EA2375">
              <w:rPr>
                <w:sz w:val="18"/>
                <w:szCs w:val="18"/>
              </w:rPr>
              <w:t>Акимушкин</w:t>
            </w:r>
            <w:proofErr w:type="gramEnd"/>
            <w:r w:rsidRPr="00EA2375">
              <w:rPr>
                <w:sz w:val="18"/>
                <w:szCs w:val="18"/>
              </w:rPr>
              <w:t xml:space="preserve"> И.И. Заним</w:t>
            </w:r>
            <w:r w:rsidRPr="00EA2375">
              <w:rPr>
                <w:sz w:val="18"/>
                <w:szCs w:val="18"/>
              </w:rPr>
              <w:t>а</w:t>
            </w:r>
            <w:r w:rsidRPr="00EA2375">
              <w:rPr>
                <w:sz w:val="18"/>
                <w:szCs w:val="18"/>
              </w:rPr>
              <w:t xml:space="preserve">тельная биология. М., «Молодая гвардия», 1972. .;Артамонов В.И. Редкие и исчезающие растения (по страницам Красной книги СССР): Кн.1.М.:Агропромиздат, 1989.;Джейн </w:t>
            </w:r>
            <w:proofErr w:type="spellStart"/>
            <w:r w:rsidRPr="00EA2375">
              <w:rPr>
                <w:sz w:val="18"/>
                <w:szCs w:val="18"/>
              </w:rPr>
              <w:t>Эллиот</w:t>
            </w:r>
            <w:proofErr w:type="spellEnd"/>
            <w:r w:rsidRPr="00EA2375">
              <w:rPr>
                <w:sz w:val="18"/>
                <w:szCs w:val="18"/>
              </w:rPr>
              <w:t xml:space="preserve">, </w:t>
            </w:r>
            <w:proofErr w:type="spellStart"/>
            <w:r w:rsidRPr="00EA2375">
              <w:rPr>
                <w:sz w:val="18"/>
                <w:szCs w:val="18"/>
              </w:rPr>
              <w:t>К</w:t>
            </w:r>
            <w:r w:rsidRPr="00EA2375">
              <w:rPr>
                <w:sz w:val="18"/>
                <w:szCs w:val="18"/>
              </w:rPr>
              <w:t>о</w:t>
            </w:r>
            <w:r w:rsidRPr="00EA2375">
              <w:rPr>
                <w:sz w:val="18"/>
                <w:szCs w:val="18"/>
              </w:rPr>
              <w:t>линг</w:t>
            </w:r>
            <w:proofErr w:type="spellEnd"/>
            <w:r w:rsidRPr="00EA2375">
              <w:rPr>
                <w:sz w:val="18"/>
                <w:szCs w:val="18"/>
              </w:rPr>
              <w:t xml:space="preserve"> Кинг Детская </w:t>
            </w:r>
            <w:proofErr w:type="spellStart"/>
            <w:r w:rsidRPr="00EA2375">
              <w:rPr>
                <w:sz w:val="18"/>
                <w:szCs w:val="18"/>
              </w:rPr>
              <w:t>энци</w:t>
            </w:r>
            <w:r w:rsidRPr="00EA2375">
              <w:rPr>
                <w:sz w:val="18"/>
                <w:szCs w:val="18"/>
              </w:rPr>
              <w:t>к</w:t>
            </w:r>
            <w:r w:rsidRPr="00EA2375">
              <w:rPr>
                <w:sz w:val="18"/>
                <w:szCs w:val="18"/>
              </w:rPr>
              <w:t>лопедия</w:t>
            </w:r>
            <w:proofErr w:type="gramStart"/>
            <w:r w:rsidRPr="00EA2375">
              <w:rPr>
                <w:sz w:val="18"/>
                <w:szCs w:val="18"/>
              </w:rPr>
              <w:t>.-</w:t>
            </w:r>
            <w:proofErr w:type="gramEnd"/>
            <w:r w:rsidRPr="00EA2375">
              <w:rPr>
                <w:sz w:val="18"/>
                <w:szCs w:val="18"/>
              </w:rPr>
              <w:t>Тверь</w:t>
            </w:r>
            <w:proofErr w:type="spellEnd"/>
            <w:r w:rsidRPr="00EA2375">
              <w:rPr>
                <w:sz w:val="18"/>
                <w:szCs w:val="18"/>
              </w:rPr>
              <w:t>:  «</w:t>
            </w:r>
            <w:proofErr w:type="spellStart"/>
            <w:r w:rsidRPr="00EA2375">
              <w:rPr>
                <w:sz w:val="18"/>
                <w:szCs w:val="18"/>
              </w:rPr>
              <w:t>Ро</w:t>
            </w:r>
            <w:r w:rsidRPr="00EA2375">
              <w:rPr>
                <w:sz w:val="18"/>
                <w:szCs w:val="18"/>
              </w:rPr>
              <w:t>с</w:t>
            </w:r>
            <w:r w:rsidRPr="00EA2375">
              <w:rPr>
                <w:sz w:val="18"/>
                <w:szCs w:val="18"/>
              </w:rPr>
              <w:t>мэн</w:t>
            </w:r>
            <w:proofErr w:type="spellEnd"/>
            <w:r w:rsidRPr="00EA2375">
              <w:rPr>
                <w:sz w:val="18"/>
                <w:szCs w:val="18"/>
              </w:rPr>
              <w:t>», 1994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097441" w:rsidRDefault="00097441" w:rsidP="00097441">
      <w:pPr>
        <w:sectPr w:rsidR="0009744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134" w:right="1077" w:bottom="1671" w:left="1134" w:header="709" w:footer="1440" w:gutter="0"/>
          <w:cols w:space="720"/>
          <w:docGrid w:linePitch="360"/>
        </w:sectPr>
      </w:pPr>
    </w:p>
    <w:p w:rsidR="00097441" w:rsidRDefault="00097441" w:rsidP="00097441">
      <w:pPr>
        <w:pageBreakBefore/>
      </w:pP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2117"/>
        <w:gridCol w:w="9"/>
        <w:gridCol w:w="2519"/>
        <w:gridCol w:w="1247"/>
        <w:gridCol w:w="998"/>
        <w:gridCol w:w="2295"/>
        <w:gridCol w:w="2307"/>
      </w:tblGrid>
      <w:tr w:rsidR="00591CE9" w:rsidTr="00591CE9">
        <w:trPr>
          <w:cantSplit/>
          <w:trHeight w:val="982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Федеральный компонент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Федеральный компонент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vanish/>
                <w:sz w:val="20"/>
              </w:rPr>
              <w:cr/>
              <w:t xml:space="preserve"> годая программа по биологиилаа</w:t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vanish/>
                <w:sz w:val="20"/>
              </w:rPr>
              <w:pgNum/>
            </w: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Федеральный компонент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физике 7 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Физика.7кл. </w:t>
            </w:r>
            <w:proofErr w:type="spellStart"/>
            <w:r>
              <w:rPr>
                <w:sz w:val="20"/>
              </w:rPr>
              <w:t>А.В.Перышкин</w:t>
            </w:r>
            <w:proofErr w:type="spellEnd"/>
            <w:r>
              <w:rPr>
                <w:sz w:val="20"/>
              </w:rPr>
              <w:t xml:space="preserve">.  – М., Дрофа, 2009.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Физика. 7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Тематич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ское и поурочное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нирование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А.В. Во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ков, С.Е.Полянский.- М., ВАХО, 2006., 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зика 7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Разноуровн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вые</w:t>
            </w:r>
            <w:proofErr w:type="spellEnd"/>
            <w:r>
              <w:rPr>
                <w:sz w:val="20"/>
              </w:rPr>
              <w:t xml:space="preserve"> самостоятельные и контрольные работы 7- 9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 </w:t>
            </w:r>
            <w:proofErr w:type="spellStart"/>
            <w:r>
              <w:rPr>
                <w:sz w:val="20"/>
              </w:rPr>
              <w:t>Л.А.Кирик</w:t>
            </w:r>
            <w:proofErr w:type="spellEnd"/>
            <w:r>
              <w:rPr>
                <w:sz w:val="20"/>
              </w:rPr>
              <w:t>. – 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ВАХО, 2007., Дидакт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ческий материал по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зике. 7 -8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Л.И.Склерин</w:t>
            </w:r>
            <w:proofErr w:type="spellEnd"/>
            <w:r>
              <w:rPr>
                <w:sz w:val="20"/>
              </w:rPr>
              <w:t>, М,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свещение. 2005.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физике-8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Физика. 8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А.В. 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рышк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z w:val="20"/>
              </w:rPr>
              <w:t xml:space="preserve"> М., Дрофа , 2009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Pr="006A2316" w:rsidRDefault="00591CE9" w:rsidP="00097441">
            <w:pPr>
              <w:snapToGrid w:val="0"/>
              <w:jc w:val="center"/>
              <w:rPr>
                <w:sz w:val="18"/>
                <w:szCs w:val="18"/>
              </w:rPr>
            </w:pPr>
            <w:r w:rsidRPr="006A2316">
              <w:rPr>
                <w:sz w:val="18"/>
                <w:szCs w:val="18"/>
              </w:rPr>
              <w:t xml:space="preserve">Поурочные разработки по физике 8 </w:t>
            </w:r>
            <w:proofErr w:type="spellStart"/>
            <w:r w:rsidRPr="006A2316">
              <w:rPr>
                <w:sz w:val="18"/>
                <w:szCs w:val="18"/>
              </w:rPr>
              <w:t>кл</w:t>
            </w:r>
            <w:proofErr w:type="spellEnd"/>
            <w:r w:rsidRPr="006A2316">
              <w:rPr>
                <w:sz w:val="18"/>
                <w:szCs w:val="18"/>
              </w:rPr>
              <w:t>. С.Е.Полянский. – М., В</w:t>
            </w:r>
            <w:r w:rsidRPr="006A2316">
              <w:rPr>
                <w:sz w:val="18"/>
                <w:szCs w:val="18"/>
              </w:rPr>
              <w:t>А</w:t>
            </w:r>
            <w:r w:rsidRPr="006A2316">
              <w:rPr>
                <w:sz w:val="18"/>
                <w:szCs w:val="18"/>
              </w:rPr>
              <w:t xml:space="preserve">ХО, 2008., Физика . 8 </w:t>
            </w:r>
            <w:proofErr w:type="spellStart"/>
            <w:r w:rsidRPr="006A2316">
              <w:rPr>
                <w:sz w:val="18"/>
                <w:szCs w:val="18"/>
              </w:rPr>
              <w:t>кл</w:t>
            </w:r>
            <w:proofErr w:type="spellEnd"/>
            <w:r w:rsidRPr="006A2316">
              <w:rPr>
                <w:sz w:val="18"/>
                <w:szCs w:val="18"/>
              </w:rPr>
              <w:t>. Дидактические материалы. А.Е.Марон, Е.А.Марон. – М., Дрофа, 2008., Сборник задач по физике для 7 – 8 классов</w:t>
            </w:r>
            <w:proofErr w:type="gramStart"/>
            <w:r w:rsidRPr="006A2316">
              <w:rPr>
                <w:sz w:val="18"/>
                <w:szCs w:val="18"/>
              </w:rPr>
              <w:t xml:space="preserve"> .</w:t>
            </w:r>
            <w:proofErr w:type="gramEnd"/>
            <w:r w:rsidRPr="006A2316">
              <w:rPr>
                <w:sz w:val="18"/>
                <w:szCs w:val="18"/>
              </w:rPr>
              <w:t xml:space="preserve"> М., Просвещ</w:t>
            </w:r>
            <w:r w:rsidRPr="006A2316">
              <w:rPr>
                <w:sz w:val="18"/>
                <w:szCs w:val="18"/>
              </w:rPr>
              <w:t>е</w:t>
            </w:r>
            <w:r w:rsidRPr="006A2316">
              <w:rPr>
                <w:sz w:val="18"/>
                <w:szCs w:val="18"/>
              </w:rPr>
              <w:t xml:space="preserve">ние, 2008., Физика 8 к. </w:t>
            </w:r>
            <w:proofErr w:type="spellStart"/>
            <w:r w:rsidRPr="006A2316">
              <w:rPr>
                <w:sz w:val="18"/>
                <w:szCs w:val="18"/>
              </w:rPr>
              <w:t>Разноуровневые</w:t>
            </w:r>
            <w:proofErr w:type="spellEnd"/>
            <w:r w:rsidRPr="006A2316">
              <w:rPr>
                <w:sz w:val="18"/>
                <w:szCs w:val="18"/>
              </w:rPr>
              <w:t xml:space="preserve"> самосто</w:t>
            </w:r>
            <w:r w:rsidRPr="006A2316">
              <w:rPr>
                <w:sz w:val="18"/>
                <w:szCs w:val="18"/>
              </w:rPr>
              <w:t>я</w:t>
            </w:r>
            <w:r w:rsidRPr="006A2316">
              <w:rPr>
                <w:sz w:val="18"/>
                <w:szCs w:val="18"/>
              </w:rPr>
              <w:t xml:space="preserve">тельные и контрольные работы  8 </w:t>
            </w:r>
            <w:proofErr w:type="spellStart"/>
            <w:r w:rsidRPr="006A2316">
              <w:rPr>
                <w:sz w:val="18"/>
                <w:szCs w:val="18"/>
              </w:rPr>
              <w:t>кл</w:t>
            </w:r>
            <w:proofErr w:type="spellEnd"/>
            <w:r w:rsidRPr="006A2316">
              <w:rPr>
                <w:sz w:val="18"/>
                <w:szCs w:val="18"/>
              </w:rPr>
              <w:t xml:space="preserve">. </w:t>
            </w:r>
            <w:proofErr w:type="spellStart"/>
            <w:r w:rsidRPr="006A2316">
              <w:rPr>
                <w:sz w:val="18"/>
                <w:szCs w:val="18"/>
              </w:rPr>
              <w:t>А.Кирик</w:t>
            </w:r>
            <w:proofErr w:type="spellEnd"/>
            <w:r w:rsidRPr="006A2316">
              <w:rPr>
                <w:sz w:val="18"/>
                <w:szCs w:val="18"/>
              </w:rPr>
              <w:t>. – М</w:t>
            </w:r>
            <w:proofErr w:type="gramStart"/>
            <w:r w:rsidRPr="006A2316">
              <w:rPr>
                <w:sz w:val="18"/>
                <w:szCs w:val="18"/>
              </w:rPr>
              <w:t xml:space="preserve"> ,</w:t>
            </w:r>
            <w:proofErr w:type="gramEnd"/>
            <w:r w:rsidRPr="006A2316">
              <w:rPr>
                <w:sz w:val="18"/>
                <w:szCs w:val="18"/>
              </w:rPr>
              <w:t xml:space="preserve"> ВАХО, 2006.  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Рабочая программа по физике- 9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Физика. 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А.В.Перышкин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Е.М.Гутник</w:t>
            </w:r>
            <w:proofErr w:type="spellEnd"/>
            <w:r>
              <w:rPr>
                <w:sz w:val="20"/>
              </w:rPr>
              <w:t>.  – М., Дрофа, 2009.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Pr="006A2316" w:rsidRDefault="00591CE9" w:rsidP="00097441">
            <w:pPr>
              <w:snapToGrid w:val="0"/>
              <w:jc w:val="center"/>
              <w:rPr>
                <w:sz w:val="18"/>
                <w:szCs w:val="18"/>
              </w:rPr>
            </w:pPr>
            <w:r w:rsidRPr="006A2316">
              <w:rPr>
                <w:sz w:val="18"/>
                <w:szCs w:val="18"/>
              </w:rPr>
              <w:t>Поурочные разработки по физике</w:t>
            </w:r>
            <w:proofErr w:type="gramStart"/>
            <w:r w:rsidRPr="006A2316">
              <w:rPr>
                <w:sz w:val="18"/>
                <w:szCs w:val="18"/>
              </w:rPr>
              <w:t xml:space="preserve"> .</w:t>
            </w:r>
            <w:proofErr w:type="gramEnd"/>
            <w:r w:rsidRPr="006A2316">
              <w:rPr>
                <w:sz w:val="18"/>
                <w:szCs w:val="18"/>
              </w:rPr>
              <w:t xml:space="preserve">В.Волков. – М, </w:t>
            </w:r>
            <w:proofErr w:type="spellStart"/>
            <w:r w:rsidRPr="006A2316">
              <w:rPr>
                <w:sz w:val="18"/>
                <w:szCs w:val="18"/>
              </w:rPr>
              <w:t>Ввахо</w:t>
            </w:r>
            <w:proofErr w:type="spellEnd"/>
            <w:r w:rsidRPr="006A2316">
              <w:rPr>
                <w:sz w:val="18"/>
                <w:szCs w:val="18"/>
              </w:rPr>
              <w:t xml:space="preserve">, 2005. </w:t>
            </w:r>
            <w:proofErr w:type="spellStart"/>
            <w:r w:rsidRPr="006A2316">
              <w:rPr>
                <w:sz w:val="18"/>
                <w:szCs w:val="18"/>
              </w:rPr>
              <w:t>кл</w:t>
            </w:r>
            <w:proofErr w:type="spellEnd"/>
            <w:r w:rsidRPr="006A2316">
              <w:rPr>
                <w:sz w:val="18"/>
                <w:szCs w:val="18"/>
              </w:rPr>
              <w:t>. Дидакт</w:t>
            </w:r>
            <w:r w:rsidRPr="006A2316">
              <w:rPr>
                <w:sz w:val="18"/>
                <w:szCs w:val="18"/>
              </w:rPr>
              <w:t>и</w:t>
            </w:r>
            <w:r w:rsidRPr="006A2316">
              <w:rPr>
                <w:sz w:val="18"/>
                <w:szCs w:val="18"/>
              </w:rPr>
              <w:t>ческие материалы. А.Е.Марон, Е.А.Марон. – М., Дрофа, 2008., Ко</w:t>
            </w:r>
            <w:r w:rsidRPr="006A2316">
              <w:rPr>
                <w:sz w:val="18"/>
                <w:szCs w:val="18"/>
              </w:rPr>
              <w:t>н</w:t>
            </w:r>
            <w:r w:rsidRPr="006A2316">
              <w:rPr>
                <w:sz w:val="18"/>
                <w:szCs w:val="18"/>
              </w:rPr>
              <w:t>трольные и самостоятел</w:t>
            </w:r>
            <w:r w:rsidRPr="006A2316">
              <w:rPr>
                <w:sz w:val="18"/>
                <w:szCs w:val="18"/>
              </w:rPr>
              <w:t>ь</w:t>
            </w:r>
            <w:r w:rsidRPr="006A2316">
              <w:rPr>
                <w:sz w:val="18"/>
                <w:szCs w:val="18"/>
              </w:rPr>
              <w:t>ные работы</w:t>
            </w:r>
            <w:proofErr w:type="gramStart"/>
            <w:r w:rsidRPr="006A2316">
              <w:rPr>
                <w:sz w:val="18"/>
                <w:szCs w:val="18"/>
              </w:rPr>
              <w:t xml:space="preserve"> .</w:t>
            </w:r>
            <w:proofErr w:type="gramEnd"/>
            <w:r w:rsidRPr="006A2316">
              <w:rPr>
                <w:sz w:val="18"/>
                <w:szCs w:val="18"/>
              </w:rPr>
              <w:t xml:space="preserve"> О. И. </w:t>
            </w:r>
            <w:proofErr w:type="spellStart"/>
            <w:r w:rsidRPr="006A2316">
              <w:rPr>
                <w:sz w:val="18"/>
                <w:szCs w:val="18"/>
              </w:rPr>
              <w:t>Гро</w:t>
            </w:r>
            <w:r w:rsidRPr="006A2316">
              <w:rPr>
                <w:sz w:val="18"/>
                <w:szCs w:val="18"/>
              </w:rPr>
              <w:t>м</w:t>
            </w:r>
            <w:r w:rsidRPr="006A2316">
              <w:rPr>
                <w:sz w:val="18"/>
                <w:szCs w:val="18"/>
              </w:rPr>
              <w:t>цева,М</w:t>
            </w:r>
            <w:proofErr w:type="spellEnd"/>
            <w:r w:rsidRPr="006A2316">
              <w:rPr>
                <w:sz w:val="18"/>
                <w:szCs w:val="18"/>
              </w:rPr>
              <w:t>., Экзамен, 2010.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химии-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Рабочая программа по химии- 9 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  <w:p w:rsidR="00591CE9" w:rsidRPr="006A2316" w:rsidRDefault="00591CE9" w:rsidP="00097441">
            <w:pPr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Габриелян, О.С. Химия. 8 класс: учебник для общеобразовательных учреждений (Текст)/О.С. Габриелян. – М.: Дрофа, 2010.</w:t>
            </w:r>
          </w:p>
          <w:p w:rsidR="00591CE9" w:rsidRDefault="00591CE9" w:rsidP="00097441">
            <w:pPr>
              <w:snapToGrid w:val="0"/>
              <w:jc w:val="both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both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both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Габриелян, О.С. Химия.   9 класс: учебник для общеобразовательных учреждений (Текст)/О.С. Габриелян. – М.: Дрофа, 2010.</w:t>
            </w:r>
          </w:p>
          <w:p w:rsidR="00591CE9" w:rsidRDefault="00591CE9" w:rsidP="00097441">
            <w:pPr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Габриелян, О.С.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стольная книга учителя. Химия. 8класс, 9 класс: методические пособия (Текст)/О.С. Габриелян. – М.: Дрофа, 2003.</w:t>
            </w:r>
          </w:p>
          <w:p w:rsidR="00591CE9" w:rsidRDefault="00591CE9" w:rsidP="0009744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Габриелян, О.С.  Х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мия. 8 класс, 9 класс: контрольные проверо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 работы (Текст)/О.С. Габриелян и др. – М.: Дрофа, 2004.</w:t>
            </w:r>
          </w:p>
          <w:p w:rsidR="00591CE9" w:rsidRDefault="00591CE9" w:rsidP="00097441">
            <w:pPr>
              <w:jc w:val="both"/>
              <w:rPr>
                <w:sz w:val="20"/>
              </w:rPr>
            </w:pPr>
            <w:r>
              <w:rPr>
                <w:sz w:val="20"/>
              </w:rPr>
              <w:t>Химия: поурочные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ны по учебнику О.С. Габриеляна (Текст)/ авт.-сост. </w:t>
            </w:r>
            <w:r>
              <w:rPr>
                <w:sz w:val="20"/>
                <w:lang w:val="en-US"/>
              </w:rPr>
              <w:t>C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В.Бочарова</w:t>
            </w:r>
            <w:proofErr w:type="spellEnd"/>
            <w:r>
              <w:rPr>
                <w:sz w:val="20"/>
              </w:rPr>
              <w:t xml:space="preserve"> – Волгоград: Учитель, 2003.</w:t>
            </w:r>
          </w:p>
          <w:p w:rsidR="00591CE9" w:rsidRPr="00EA2375" w:rsidRDefault="00591CE9" w:rsidP="00097441">
            <w:pPr>
              <w:jc w:val="both"/>
              <w:rPr>
                <w:sz w:val="18"/>
                <w:szCs w:val="18"/>
              </w:rPr>
            </w:pPr>
            <w:r w:rsidRPr="00EA2375">
              <w:rPr>
                <w:sz w:val="18"/>
                <w:szCs w:val="18"/>
              </w:rPr>
              <w:t>Химия: поурочные планы по учебнику О.С. Габри</w:t>
            </w:r>
            <w:r w:rsidRPr="00EA2375">
              <w:rPr>
                <w:sz w:val="18"/>
                <w:szCs w:val="18"/>
              </w:rPr>
              <w:t>е</w:t>
            </w:r>
            <w:r w:rsidRPr="00EA2375">
              <w:rPr>
                <w:sz w:val="18"/>
                <w:szCs w:val="18"/>
              </w:rPr>
              <w:t>ляна (Текст)/ авт.-сост. В.Г. Денисова. – Волг</w:t>
            </w:r>
            <w:r w:rsidRPr="00EA2375">
              <w:rPr>
                <w:sz w:val="18"/>
                <w:szCs w:val="18"/>
              </w:rPr>
              <w:t>о</w:t>
            </w:r>
            <w:r w:rsidRPr="00EA2375">
              <w:rPr>
                <w:sz w:val="18"/>
                <w:szCs w:val="18"/>
              </w:rPr>
              <w:t>град: Учитель, 2003.</w:t>
            </w:r>
          </w:p>
          <w:p w:rsidR="00591CE9" w:rsidRPr="00EA2375" w:rsidRDefault="00591CE9" w:rsidP="00097441">
            <w:pPr>
              <w:jc w:val="both"/>
              <w:rPr>
                <w:sz w:val="18"/>
                <w:szCs w:val="18"/>
              </w:rPr>
            </w:pPr>
            <w:r w:rsidRPr="00EA2375">
              <w:rPr>
                <w:sz w:val="18"/>
                <w:szCs w:val="18"/>
              </w:rPr>
              <w:t>Химия: развёрнутое тем</w:t>
            </w:r>
            <w:r w:rsidRPr="00EA2375">
              <w:rPr>
                <w:sz w:val="18"/>
                <w:szCs w:val="18"/>
              </w:rPr>
              <w:t>а</w:t>
            </w:r>
            <w:r w:rsidRPr="00EA2375">
              <w:rPr>
                <w:sz w:val="18"/>
                <w:szCs w:val="18"/>
              </w:rPr>
              <w:t>тическое планирование по программе О.С. Габриел</w:t>
            </w:r>
            <w:r w:rsidRPr="00EA2375">
              <w:rPr>
                <w:sz w:val="18"/>
                <w:szCs w:val="18"/>
              </w:rPr>
              <w:t>я</w:t>
            </w:r>
            <w:r w:rsidRPr="00EA2375">
              <w:rPr>
                <w:sz w:val="18"/>
                <w:szCs w:val="18"/>
              </w:rPr>
              <w:t xml:space="preserve">на «Химия 8 -11» (Текст)/авт.-сост. Н.В. </w:t>
            </w:r>
            <w:proofErr w:type="spellStart"/>
            <w:r w:rsidRPr="00EA2375">
              <w:rPr>
                <w:sz w:val="18"/>
                <w:szCs w:val="18"/>
              </w:rPr>
              <w:t>Ширшина</w:t>
            </w:r>
            <w:proofErr w:type="spellEnd"/>
            <w:r w:rsidRPr="00EA2375">
              <w:rPr>
                <w:sz w:val="18"/>
                <w:szCs w:val="18"/>
              </w:rPr>
              <w:t>. – Волгоград: Учитель, 2009.</w:t>
            </w:r>
          </w:p>
          <w:p w:rsidR="00591CE9" w:rsidRPr="00EA2375" w:rsidRDefault="00591CE9" w:rsidP="00097441">
            <w:pPr>
              <w:jc w:val="both"/>
              <w:rPr>
                <w:sz w:val="18"/>
                <w:szCs w:val="18"/>
              </w:rPr>
            </w:pPr>
            <w:r w:rsidRPr="00EA2375">
              <w:rPr>
                <w:sz w:val="18"/>
                <w:szCs w:val="18"/>
              </w:rPr>
              <w:t xml:space="preserve">Габриелян, О.С. Химия. 8 класс: рабочая тетрадь к учебнику О.С. Габриеляна (Текст)/О.С. Габриелян, А.В. </w:t>
            </w:r>
            <w:proofErr w:type="spellStart"/>
            <w:r w:rsidRPr="00EA2375">
              <w:rPr>
                <w:sz w:val="18"/>
                <w:szCs w:val="18"/>
              </w:rPr>
              <w:t>Яшукова</w:t>
            </w:r>
            <w:proofErr w:type="spellEnd"/>
            <w:r w:rsidRPr="00EA2375">
              <w:rPr>
                <w:sz w:val="18"/>
                <w:szCs w:val="18"/>
              </w:rPr>
              <w:t>. – М.: Др</w:t>
            </w:r>
            <w:r w:rsidRPr="00EA2375">
              <w:rPr>
                <w:sz w:val="18"/>
                <w:szCs w:val="18"/>
              </w:rPr>
              <w:t>о</w:t>
            </w:r>
            <w:r w:rsidRPr="00EA2375">
              <w:rPr>
                <w:sz w:val="18"/>
                <w:szCs w:val="18"/>
              </w:rPr>
              <w:t>фа, 2012.</w:t>
            </w: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биологии – 6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tabs>
                <w:tab w:val="left" w:pos="672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Пасечник В.В. Биол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гия. 6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Бактерии, грибы, растения: Учеб. Для </w:t>
            </w:r>
            <w:proofErr w:type="spellStart"/>
            <w:r>
              <w:rPr>
                <w:sz w:val="20"/>
              </w:rPr>
              <w:t>общеобразов</w:t>
            </w:r>
            <w:proofErr w:type="spellEnd"/>
            <w:r>
              <w:rPr>
                <w:sz w:val="20"/>
              </w:rPr>
              <w:t>. учеб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>аведений.- М.: Дрофа, 2009 .</w:t>
            </w:r>
          </w:p>
          <w:p w:rsidR="00591CE9" w:rsidRDefault="00591CE9" w:rsidP="00097441">
            <w:pPr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tabs>
                <w:tab w:val="left" w:pos="672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Ф. </w:t>
            </w:r>
            <w:proofErr w:type="spellStart"/>
            <w:r>
              <w:rPr>
                <w:sz w:val="20"/>
              </w:rPr>
              <w:t>Ишкина</w:t>
            </w:r>
            <w:proofErr w:type="spellEnd"/>
            <w:r>
              <w:rPr>
                <w:sz w:val="20"/>
              </w:rPr>
              <w:t xml:space="preserve"> Биология. 6 класс. Поурочные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ны по учебнику В.В. Пасечника.- Волгоград:  Учитель, 2002, Пасе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 xml:space="preserve">ник В.В., Т.А. </w:t>
            </w:r>
            <w:proofErr w:type="spellStart"/>
            <w:r>
              <w:rPr>
                <w:sz w:val="20"/>
              </w:rPr>
              <w:t>Снис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ренко</w:t>
            </w:r>
            <w:proofErr w:type="spellEnd"/>
            <w:r>
              <w:rPr>
                <w:sz w:val="20"/>
              </w:rPr>
              <w:t xml:space="preserve">. Биология. 6 класс. Бактерии, грибы, растения: Рабочая </w:t>
            </w:r>
            <w:proofErr w:type="spellStart"/>
            <w:r>
              <w:rPr>
                <w:sz w:val="20"/>
              </w:rPr>
              <w:t>те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радь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М</w:t>
            </w:r>
            <w:proofErr w:type="spellEnd"/>
            <w:r>
              <w:rPr>
                <w:sz w:val="20"/>
              </w:rPr>
              <w:t>.: Дрофа, 2012</w:t>
            </w:r>
            <w:r>
              <w:t xml:space="preserve"> С.С. Акимов, А.Х. </w:t>
            </w:r>
            <w:proofErr w:type="spellStart"/>
            <w:r>
              <w:t>Ахмалишева</w:t>
            </w:r>
            <w:proofErr w:type="spellEnd"/>
            <w:r>
              <w:t xml:space="preserve">, </w:t>
            </w:r>
            <w:r>
              <w:rPr>
                <w:sz w:val="20"/>
              </w:rPr>
              <w:t>А.В. Хренов Биология в та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лицах, схемах, рису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ках.- М.:  Лист, 2001</w:t>
            </w:r>
          </w:p>
          <w:p w:rsidR="00591CE9" w:rsidRDefault="00591CE9" w:rsidP="00097441">
            <w:pPr>
              <w:tabs>
                <w:tab w:val="left" w:pos="67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Г.С. Калинова, А.Н. Мягкова, В.З. </w:t>
            </w:r>
            <w:proofErr w:type="spellStart"/>
            <w:r>
              <w:rPr>
                <w:sz w:val="20"/>
              </w:rPr>
              <w:t>Резникова</w:t>
            </w:r>
            <w:proofErr w:type="spellEnd"/>
            <w:r>
              <w:rPr>
                <w:sz w:val="20"/>
              </w:rPr>
              <w:t xml:space="preserve"> Зачёты по биологии. Растения. Бактерии. Грибы. Лишайники: Учеб. Пособие для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</w:t>
            </w:r>
            <w:proofErr w:type="spellEnd"/>
            <w:r>
              <w:rPr>
                <w:sz w:val="20"/>
              </w:rPr>
              <w:t>.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ний. - М.:  Лист, 1999</w:t>
            </w:r>
          </w:p>
          <w:p w:rsidR="00591CE9" w:rsidRDefault="00591CE9" w:rsidP="00097441">
            <w:pPr>
              <w:pStyle w:val="16"/>
              <w:tabs>
                <w:tab w:val="left" w:pos="672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CE9" w:rsidRDefault="00591CE9" w:rsidP="00097441">
            <w:pPr>
              <w:tabs>
                <w:tab w:val="left" w:pos="6720"/>
              </w:tabs>
              <w:jc w:val="both"/>
              <w:rPr>
                <w:sz w:val="20"/>
              </w:rPr>
            </w:pP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биологии – 7 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биологии – 8 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>Рабочая програ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ма по биологии – 9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1559DA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591CE9" w:rsidRDefault="00591CE9" w:rsidP="001559DA">
            <w:pPr>
              <w:rPr>
                <w:sz w:val="20"/>
              </w:rPr>
            </w:pPr>
          </w:p>
          <w:p w:rsidR="001559DA" w:rsidRDefault="001559DA" w:rsidP="001559DA">
            <w:pPr>
              <w:rPr>
                <w:sz w:val="20"/>
              </w:rPr>
            </w:pPr>
          </w:p>
          <w:p w:rsidR="001559DA" w:rsidRDefault="001559DA" w:rsidP="001559DA">
            <w:pPr>
              <w:rPr>
                <w:sz w:val="20"/>
              </w:rPr>
            </w:pPr>
          </w:p>
          <w:p w:rsidR="001559DA" w:rsidRDefault="001559DA" w:rsidP="001559DA">
            <w:pPr>
              <w:rPr>
                <w:sz w:val="20"/>
              </w:rPr>
            </w:pPr>
          </w:p>
          <w:p w:rsidR="001559DA" w:rsidRDefault="001559DA" w:rsidP="001559DA">
            <w:pPr>
              <w:rPr>
                <w:sz w:val="20"/>
              </w:rPr>
            </w:pPr>
          </w:p>
          <w:p w:rsidR="001559DA" w:rsidRDefault="001559DA" w:rsidP="001559DA">
            <w:pPr>
              <w:rPr>
                <w:sz w:val="20"/>
              </w:rPr>
            </w:pPr>
          </w:p>
          <w:p w:rsidR="001559DA" w:rsidRDefault="001559DA" w:rsidP="001559DA">
            <w:pPr>
              <w:rPr>
                <w:sz w:val="20"/>
              </w:rPr>
            </w:pPr>
          </w:p>
          <w:p w:rsidR="001559DA" w:rsidRDefault="001559DA" w:rsidP="001559DA">
            <w:pPr>
              <w:rPr>
                <w:sz w:val="20"/>
              </w:rPr>
            </w:pPr>
          </w:p>
          <w:p w:rsidR="001559DA" w:rsidRDefault="001559DA" w:rsidP="001559DA">
            <w:pPr>
              <w:rPr>
                <w:sz w:val="20"/>
              </w:rPr>
            </w:pPr>
          </w:p>
          <w:p w:rsidR="001559DA" w:rsidRPr="001559DA" w:rsidRDefault="001559DA" w:rsidP="001559DA">
            <w:pPr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1 год</w:t>
            </w: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Учебник: В.В. </w:t>
            </w:r>
            <w:proofErr w:type="spellStart"/>
            <w:r>
              <w:rPr>
                <w:sz w:val="20"/>
              </w:rPr>
              <w:t>Лат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шин</w:t>
            </w:r>
            <w:proofErr w:type="spellEnd"/>
            <w:r>
              <w:rPr>
                <w:sz w:val="20"/>
              </w:rPr>
              <w:t xml:space="preserve"> В.А.Шапкин «Би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логия. Животные» 7 класс: Учеб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 xml:space="preserve">ля </w:t>
            </w:r>
            <w:proofErr w:type="spellStart"/>
            <w:r>
              <w:rPr>
                <w:sz w:val="20"/>
              </w:rPr>
              <w:t>общ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образоват</w:t>
            </w:r>
            <w:proofErr w:type="spellEnd"/>
            <w:r>
              <w:rPr>
                <w:sz w:val="20"/>
              </w:rPr>
              <w:t>. учеб завед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ний.- М.: Дрофа, 2010.</w:t>
            </w: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 xml:space="preserve">Д.В.Колесов, Р.Д.Маш, И.Н.Беляев Биология. Человек: Учеб. Для 8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общеобразоват</w:t>
            </w:r>
            <w:proofErr w:type="spellEnd"/>
            <w:r>
              <w:rPr>
                <w:sz w:val="20"/>
              </w:rPr>
              <w:t>. учеб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>аведений. - М: Дрофа, 2010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Pr="006D22A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 xml:space="preserve">А.А.Коменский, Е.А. </w:t>
            </w:r>
            <w:proofErr w:type="spellStart"/>
            <w:r>
              <w:rPr>
                <w:sz w:val="20"/>
              </w:rPr>
              <w:t>Криксунов</w:t>
            </w:r>
            <w:proofErr w:type="spellEnd"/>
            <w:r>
              <w:rPr>
                <w:sz w:val="20"/>
              </w:rPr>
              <w:t>, В.В.Пасечник «Введ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в общую биологию и экологию. 9 класс»: Учеб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 xml:space="preserve">ля </w:t>
            </w:r>
            <w:proofErr w:type="spellStart"/>
            <w:r>
              <w:rPr>
                <w:sz w:val="20"/>
              </w:rPr>
              <w:t>общеобраз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</w:t>
            </w:r>
            <w:proofErr w:type="spellEnd"/>
            <w:r>
              <w:rPr>
                <w:sz w:val="20"/>
              </w:rPr>
              <w:t>. учеб. заведений.- М.: Дрофа, 2011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pStyle w:val="16"/>
              <w:shd w:val="clear" w:color="auto" w:fill="FFFFFF"/>
              <w:snapToGrid w:val="0"/>
              <w:spacing w:line="24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6A2316">
              <w:rPr>
                <w:rFonts w:ascii="Times New Roman" w:hAnsi="Times New Roman"/>
                <w:sz w:val="16"/>
                <w:szCs w:val="16"/>
              </w:rPr>
              <w:t xml:space="preserve">В.В. </w:t>
            </w:r>
            <w:proofErr w:type="spellStart"/>
            <w:r w:rsidRPr="006A2316">
              <w:rPr>
                <w:rFonts w:ascii="Times New Roman" w:hAnsi="Times New Roman"/>
                <w:sz w:val="16"/>
                <w:szCs w:val="16"/>
              </w:rPr>
              <w:t>Латюшин</w:t>
            </w:r>
            <w:proofErr w:type="spellEnd"/>
            <w:r w:rsidRPr="006A2316">
              <w:rPr>
                <w:rFonts w:ascii="Times New Roman" w:hAnsi="Times New Roman"/>
                <w:sz w:val="16"/>
                <w:szCs w:val="16"/>
              </w:rPr>
              <w:t xml:space="preserve">, Г.А.Уфимцева «Биология. Животные» 7 класс: </w:t>
            </w:r>
            <w:proofErr w:type="gramStart"/>
            <w:r w:rsidRPr="006A2316">
              <w:rPr>
                <w:rFonts w:ascii="Times New Roman" w:hAnsi="Times New Roman"/>
                <w:sz w:val="16"/>
                <w:szCs w:val="16"/>
              </w:rPr>
              <w:t>Тематические</w:t>
            </w:r>
            <w:proofErr w:type="gramEnd"/>
            <w:r w:rsidRPr="006A2316">
              <w:rPr>
                <w:rFonts w:ascii="Times New Roman" w:hAnsi="Times New Roman"/>
                <w:sz w:val="16"/>
                <w:szCs w:val="16"/>
              </w:rPr>
              <w:t xml:space="preserve"> и п</w:t>
            </w:r>
            <w:r w:rsidRPr="006A2316">
              <w:rPr>
                <w:rFonts w:ascii="Times New Roman" w:hAnsi="Times New Roman"/>
                <w:sz w:val="16"/>
                <w:szCs w:val="16"/>
              </w:rPr>
              <w:t>о</w:t>
            </w:r>
            <w:r w:rsidRPr="006A2316">
              <w:rPr>
                <w:rFonts w:ascii="Times New Roman" w:hAnsi="Times New Roman"/>
                <w:sz w:val="16"/>
                <w:szCs w:val="16"/>
              </w:rPr>
              <w:t xml:space="preserve">урочные планирование   М.: Дрофа, 2004, В.В. </w:t>
            </w:r>
            <w:proofErr w:type="spellStart"/>
            <w:r w:rsidRPr="006A2316">
              <w:rPr>
                <w:rFonts w:ascii="Times New Roman" w:hAnsi="Times New Roman"/>
                <w:sz w:val="16"/>
                <w:szCs w:val="16"/>
              </w:rPr>
              <w:t>Латюшин</w:t>
            </w:r>
            <w:proofErr w:type="spellEnd"/>
            <w:r w:rsidRPr="006A2316">
              <w:rPr>
                <w:rFonts w:ascii="Times New Roman" w:hAnsi="Times New Roman"/>
                <w:sz w:val="16"/>
                <w:szCs w:val="16"/>
              </w:rPr>
              <w:t xml:space="preserve">, Г.А.Уфимцева. Биология. Животные. 7 класс: Рабочая </w:t>
            </w:r>
            <w:proofErr w:type="spellStart"/>
            <w:r w:rsidRPr="006A2316">
              <w:rPr>
                <w:rFonts w:ascii="Times New Roman" w:hAnsi="Times New Roman"/>
                <w:sz w:val="16"/>
                <w:szCs w:val="16"/>
              </w:rPr>
              <w:t>тетрадь</w:t>
            </w:r>
            <w:proofErr w:type="gramStart"/>
            <w:r w:rsidRPr="006A2316">
              <w:rPr>
                <w:rFonts w:ascii="Times New Roman" w:hAnsi="Times New Roman"/>
                <w:sz w:val="16"/>
                <w:szCs w:val="16"/>
              </w:rPr>
              <w:t>.-</w:t>
            </w:r>
            <w:proofErr w:type="gramEnd"/>
            <w:r w:rsidRPr="006A2316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r w:rsidRPr="006A2316">
              <w:rPr>
                <w:rFonts w:ascii="Times New Roman" w:hAnsi="Times New Roman"/>
                <w:sz w:val="16"/>
                <w:szCs w:val="16"/>
              </w:rPr>
              <w:t xml:space="preserve">.: Дрофа, 2012, </w:t>
            </w:r>
            <w:r w:rsidRPr="006A2316">
              <w:rPr>
                <w:rFonts w:ascii="Times New Roman" w:hAnsi="Times New Roman"/>
                <w:iCs/>
                <w:sz w:val="16"/>
                <w:szCs w:val="16"/>
              </w:rPr>
              <w:t>Дидактические карточки-задания по биологии: Живо</w:t>
            </w:r>
            <w:r w:rsidRPr="006A2316">
              <w:rPr>
                <w:rFonts w:ascii="Times New Roman" w:hAnsi="Times New Roman"/>
                <w:iCs/>
                <w:sz w:val="16"/>
                <w:szCs w:val="16"/>
              </w:rPr>
              <w:t>т</w:t>
            </w:r>
            <w:r w:rsidRPr="006A2316">
              <w:rPr>
                <w:rFonts w:ascii="Times New Roman" w:hAnsi="Times New Roman"/>
                <w:iCs/>
                <w:sz w:val="16"/>
                <w:szCs w:val="16"/>
              </w:rPr>
              <w:t>ные. /</w:t>
            </w:r>
            <w:proofErr w:type="gramStart"/>
            <w:r w:rsidRPr="006A2316">
              <w:rPr>
                <w:rFonts w:ascii="Times New Roman" w:hAnsi="Times New Roman"/>
                <w:iCs/>
                <w:sz w:val="16"/>
                <w:szCs w:val="16"/>
              </w:rPr>
              <w:t>Бровкина</w:t>
            </w:r>
            <w:proofErr w:type="gramEnd"/>
            <w:r w:rsidRPr="006A2316">
              <w:rPr>
                <w:rFonts w:ascii="Times New Roman" w:hAnsi="Times New Roman"/>
                <w:iCs/>
                <w:sz w:val="16"/>
                <w:szCs w:val="16"/>
              </w:rPr>
              <w:t xml:space="preserve"> Е. Т. </w:t>
            </w:r>
            <w:r w:rsidRPr="006A2316">
              <w:rPr>
                <w:rFonts w:ascii="Times New Roman" w:hAnsi="Times New Roman"/>
                <w:sz w:val="16"/>
                <w:szCs w:val="16"/>
              </w:rPr>
              <w:t>-</w:t>
            </w:r>
            <w:r w:rsidRPr="006A2316">
              <w:rPr>
                <w:rFonts w:ascii="Times New Roman" w:hAnsi="Times New Roman"/>
                <w:iCs/>
                <w:sz w:val="16"/>
                <w:szCs w:val="16"/>
              </w:rPr>
              <w:t>М.: Издательский Дом ТЕН</w:t>
            </w:r>
            <w:r w:rsidRPr="006A2316">
              <w:rPr>
                <w:rFonts w:ascii="Times New Roman" w:hAnsi="Times New Roman"/>
                <w:iCs/>
                <w:sz w:val="16"/>
                <w:szCs w:val="16"/>
              </w:rPr>
              <w:t>Д</w:t>
            </w:r>
            <w:r w:rsidRPr="006A2316">
              <w:rPr>
                <w:rFonts w:ascii="Times New Roman" w:hAnsi="Times New Roman"/>
                <w:iCs/>
                <w:sz w:val="16"/>
                <w:szCs w:val="16"/>
              </w:rPr>
              <w:t>ЖЕР", 1997. , Никишова А.И. Тестовые задания  для пр</w:t>
            </w:r>
            <w:r w:rsidRPr="006A2316">
              <w:rPr>
                <w:rFonts w:ascii="Times New Roman" w:hAnsi="Times New Roman"/>
                <w:iCs/>
                <w:sz w:val="16"/>
                <w:szCs w:val="16"/>
              </w:rPr>
              <w:t>о</w:t>
            </w:r>
            <w:r w:rsidRPr="006A2316">
              <w:rPr>
                <w:rFonts w:ascii="Times New Roman" w:hAnsi="Times New Roman"/>
                <w:iCs/>
                <w:sz w:val="16"/>
                <w:szCs w:val="16"/>
              </w:rPr>
              <w:t xml:space="preserve">верки знаний учащихся по зоологии. </w:t>
            </w:r>
            <w:proofErr w:type="gramStart"/>
            <w:r w:rsidRPr="006A2316">
              <w:rPr>
                <w:rFonts w:ascii="Times New Roman" w:hAnsi="Times New Roman"/>
                <w:iCs/>
                <w:sz w:val="16"/>
                <w:szCs w:val="16"/>
              </w:rPr>
              <w:t>–М</w:t>
            </w:r>
            <w:proofErr w:type="gramEnd"/>
            <w:r w:rsidRPr="006A2316">
              <w:rPr>
                <w:rFonts w:ascii="Times New Roman" w:hAnsi="Times New Roman"/>
                <w:iCs/>
                <w:sz w:val="16"/>
                <w:szCs w:val="16"/>
              </w:rPr>
              <w:t>.:ТЦ Сфера, 2001</w:t>
            </w:r>
          </w:p>
          <w:p w:rsidR="00591CE9" w:rsidRPr="006A2316" w:rsidRDefault="00591CE9" w:rsidP="00097441">
            <w:pPr>
              <w:tabs>
                <w:tab w:val="left" w:pos="6720"/>
              </w:tabs>
              <w:snapToGrid w:val="0"/>
              <w:jc w:val="both"/>
              <w:rPr>
                <w:sz w:val="16"/>
                <w:szCs w:val="16"/>
              </w:rPr>
            </w:pPr>
            <w:r w:rsidRPr="006A2316">
              <w:rPr>
                <w:sz w:val="16"/>
                <w:szCs w:val="16"/>
              </w:rPr>
              <w:t>Д.В.Колесов, Р.Д.Маш, И.Н.Беляев Биология. Чел</w:t>
            </w:r>
            <w:r w:rsidRPr="006A2316">
              <w:rPr>
                <w:sz w:val="16"/>
                <w:szCs w:val="16"/>
              </w:rPr>
              <w:t>о</w:t>
            </w:r>
            <w:r w:rsidRPr="006A2316">
              <w:rPr>
                <w:sz w:val="16"/>
                <w:szCs w:val="16"/>
              </w:rPr>
              <w:t xml:space="preserve">век. 8 класс: Тематическое и поурочное планирование к учебнику.- М.: Дрофа, 2005, </w:t>
            </w:r>
            <w:proofErr w:type="spellStart"/>
            <w:r w:rsidRPr="006A2316">
              <w:rPr>
                <w:sz w:val="16"/>
                <w:szCs w:val="16"/>
              </w:rPr>
              <w:t>Резанова</w:t>
            </w:r>
            <w:proofErr w:type="spellEnd"/>
            <w:r w:rsidRPr="006A2316">
              <w:rPr>
                <w:sz w:val="16"/>
                <w:szCs w:val="16"/>
              </w:rPr>
              <w:t xml:space="preserve"> Е.А., Антонова И.П., </w:t>
            </w:r>
            <w:proofErr w:type="spellStart"/>
            <w:r w:rsidRPr="006A2316">
              <w:rPr>
                <w:sz w:val="16"/>
                <w:szCs w:val="16"/>
              </w:rPr>
              <w:t>Резанов</w:t>
            </w:r>
            <w:proofErr w:type="spellEnd"/>
            <w:r w:rsidRPr="006A2316">
              <w:rPr>
                <w:sz w:val="16"/>
                <w:szCs w:val="16"/>
              </w:rPr>
              <w:t xml:space="preserve"> А.А. Биология чел</w:t>
            </w:r>
            <w:r w:rsidRPr="006A2316">
              <w:rPr>
                <w:sz w:val="16"/>
                <w:szCs w:val="16"/>
              </w:rPr>
              <w:t>о</w:t>
            </w:r>
            <w:r w:rsidRPr="006A2316">
              <w:rPr>
                <w:sz w:val="16"/>
                <w:szCs w:val="16"/>
              </w:rPr>
              <w:t>века. В таблицах и схемах. – М.: «</w:t>
            </w:r>
            <w:proofErr w:type="spellStart"/>
            <w:r w:rsidRPr="006A2316">
              <w:rPr>
                <w:sz w:val="16"/>
                <w:szCs w:val="16"/>
              </w:rPr>
              <w:t>Издат</w:t>
            </w:r>
            <w:proofErr w:type="spellEnd"/>
            <w:r w:rsidRPr="006A2316">
              <w:rPr>
                <w:sz w:val="16"/>
                <w:szCs w:val="16"/>
              </w:rPr>
              <w:t>.- школа 2000» .Калинова Г.С. Биология: сб. заданий для проведения экз</w:t>
            </w:r>
            <w:r w:rsidRPr="006A2316">
              <w:rPr>
                <w:sz w:val="16"/>
                <w:szCs w:val="16"/>
              </w:rPr>
              <w:t>а</w:t>
            </w:r>
            <w:r w:rsidRPr="006A2316">
              <w:rPr>
                <w:sz w:val="16"/>
                <w:szCs w:val="16"/>
              </w:rPr>
              <w:t xml:space="preserve">мена в 9 </w:t>
            </w:r>
            <w:proofErr w:type="spellStart"/>
            <w:r w:rsidRPr="006A2316">
              <w:rPr>
                <w:sz w:val="16"/>
                <w:szCs w:val="16"/>
              </w:rPr>
              <w:t>кл</w:t>
            </w:r>
            <w:proofErr w:type="spellEnd"/>
            <w:r w:rsidRPr="006A2316">
              <w:rPr>
                <w:sz w:val="16"/>
                <w:szCs w:val="16"/>
              </w:rPr>
              <w:t>.:  пособие для учителя. – М.: Просвещение, 2006. – 112с.</w:t>
            </w:r>
          </w:p>
          <w:p w:rsidR="00591CE9" w:rsidRPr="006A2316" w:rsidRDefault="00591CE9" w:rsidP="00097441">
            <w:pPr>
              <w:tabs>
                <w:tab w:val="left" w:pos="6720"/>
              </w:tabs>
              <w:snapToGrid w:val="0"/>
              <w:jc w:val="both"/>
              <w:rPr>
                <w:sz w:val="16"/>
                <w:szCs w:val="16"/>
              </w:rPr>
            </w:pPr>
            <w:r w:rsidRPr="006A2316">
              <w:rPr>
                <w:sz w:val="16"/>
                <w:szCs w:val="16"/>
              </w:rPr>
              <w:t>В.В.Пасечник «Введение в общую биологию и экологию. 9 класс»: Тематическое и поурочное планирование к учебник</w:t>
            </w:r>
            <w:proofErr w:type="gramStart"/>
            <w:r w:rsidRPr="006A2316">
              <w:rPr>
                <w:sz w:val="16"/>
                <w:szCs w:val="16"/>
              </w:rPr>
              <w:t>у-</w:t>
            </w:r>
            <w:proofErr w:type="gramEnd"/>
            <w:r w:rsidRPr="006A2316">
              <w:rPr>
                <w:sz w:val="16"/>
                <w:szCs w:val="16"/>
              </w:rPr>
              <w:t xml:space="preserve"> М.: Дрофа, 2005; Заяц Р.Г., </w:t>
            </w:r>
            <w:proofErr w:type="spellStart"/>
            <w:r w:rsidRPr="006A2316">
              <w:rPr>
                <w:sz w:val="16"/>
                <w:szCs w:val="16"/>
              </w:rPr>
              <w:t>Рачковская</w:t>
            </w:r>
            <w:proofErr w:type="spellEnd"/>
            <w:r w:rsidRPr="006A2316">
              <w:rPr>
                <w:sz w:val="16"/>
                <w:szCs w:val="16"/>
              </w:rPr>
              <w:t xml:space="preserve"> И.В. Пособие по биологии для абитуриентов. – Минск: «Высшая школа», 1996.  К</w:t>
            </w:r>
            <w:r w:rsidRPr="006A2316">
              <w:rPr>
                <w:sz w:val="16"/>
                <w:szCs w:val="16"/>
              </w:rPr>
              <w:t>а</w:t>
            </w:r>
            <w:r w:rsidRPr="006A2316">
              <w:rPr>
                <w:sz w:val="16"/>
                <w:szCs w:val="16"/>
              </w:rPr>
              <w:t>линова Г.С. Биология: сб. заданий для проведения экз</w:t>
            </w:r>
            <w:r w:rsidRPr="006A2316">
              <w:rPr>
                <w:sz w:val="16"/>
                <w:szCs w:val="16"/>
              </w:rPr>
              <w:t>а</w:t>
            </w:r>
            <w:r w:rsidRPr="006A2316">
              <w:rPr>
                <w:sz w:val="16"/>
                <w:szCs w:val="16"/>
              </w:rPr>
              <w:t xml:space="preserve">мена в 9 </w:t>
            </w:r>
            <w:proofErr w:type="spellStart"/>
            <w:r w:rsidRPr="006A2316">
              <w:rPr>
                <w:sz w:val="16"/>
                <w:szCs w:val="16"/>
              </w:rPr>
              <w:t>кл</w:t>
            </w:r>
            <w:proofErr w:type="spellEnd"/>
            <w:r w:rsidRPr="006A2316">
              <w:rPr>
                <w:sz w:val="16"/>
                <w:szCs w:val="16"/>
              </w:rPr>
              <w:t>.:  пособие для учителя. – М.: Просвещение, 2006.</w:t>
            </w:r>
          </w:p>
          <w:p w:rsidR="00591CE9" w:rsidRPr="006A2316" w:rsidRDefault="00591CE9" w:rsidP="00097441">
            <w:pPr>
              <w:tabs>
                <w:tab w:val="left" w:pos="6720"/>
              </w:tabs>
              <w:jc w:val="both"/>
              <w:rPr>
                <w:sz w:val="16"/>
                <w:szCs w:val="16"/>
              </w:rPr>
            </w:pPr>
            <w:r w:rsidRPr="006A2316">
              <w:rPr>
                <w:sz w:val="16"/>
                <w:szCs w:val="16"/>
              </w:rPr>
              <w:t xml:space="preserve">3.Козлова Т.А. Биология в таблицах. 6 – 11 классы: Справочное пособие. – М.:  Дрофа, 2004. </w:t>
            </w:r>
          </w:p>
          <w:p w:rsidR="00591CE9" w:rsidRPr="006A2316" w:rsidRDefault="00591CE9" w:rsidP="00097441">
            <w:pPr>
              <w:pStyle w:val="16"/>
              <w:shd w:val="clear" w:color="auto" w:fill="FFFFFF"/>
              <w:snapToGrid w:val="0"/>
              <w:spacing w:line="24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591CE9" w:rsidTr="00097441">
        <w:trPr>
          <w:cantSplit/>
          <w:trHeight w:val="846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Pr="005D2551" w:rsidRDefault="00591CE9" w:rsidP="00097441">
            <w:pPr>
              <w:rPr>
                <w:sz w:val="20"/>
              </w:rPr>
            </w:pPr>
          </w:p>
          <w:p w:rsidR="00591CE9" w:rsidRPr="005D2551" w:rsidRDefault="00591CE9" w:rsidP="00097441">
            <w:pPr>
              <w:rPr>
                <w:sz w:val="20"/>
              </w:rPr>
            </w:pPr>
          </w:p>
          <w:p w:rsidR="00591CE9" w:rsidRPr="005D2551" w:rsidRDefault="00591CE9" w:rsidP="00097441">
            <w:pPr>
              <w:rPr>
                <w:sz w:val="20"/>
              </w:rPr>
            </w:pPr>
          </w:p>
          <w:p w:rsidR="00591CE9" w:rsidRPr="005D2551" w:rsidRDefault="00591CE9" w:rsidP="00097441">
            <w:pPr>
              <w:rPr>
                <w:sz w:val="20"/>
              </w:rPr>
            </w:pPr>
          </w:p>
          <w:p w:rsidR="00591CE9" w:rsidRPr="005D2551" w:rsidRDefault="00591CE9" w:rsidP="00097441">
            <w:pPr>
              <w:rPr>
                <w:sz w:val="20"/>
              </w:rPr>
            </w:pPr>
          </w:p>
          <w:p w:rsidR="00591CE9" w:rsidRPr="005D2551" w:rsidRDefault="00591CE9" w:rsidP="00097441">
            <w:pPr>
              <w:rPr>
                <w:sz w:val="20"/>
              </w:rPr>
            </w:pPr>
          </w:p>
          <w:p w:rsidR="00591CE9" w:rsidRPr="005D2551" w:rsidRDefault="00591CE9" w:rsidP="00097441">
            <w:pPr>
              <w:rPr>
                <w:sz w:val="20"/>
              </w:rPr>
            </w:pPr>
          </w:p>
          <w:p w:rsidR="00591CE9" w:rsidRPr="005D2551" w:rsidRDefault="00591CE9" w:rsidP="00097441">
            <w:pPr>
              <w:rPr>
                <w:sz w:val="20"/>
              </w:rPr>
            </w:pPr>
          </w:p>
          <w:p w:rsidR="00591CE9" w:rsidRPr="005D2551" w:rsidRDefault="00591CE9" w:rsidP="00097441">
            <w:pPr>
              <w:rPr>
                <w:sz w:val="20"/>
              </w:rPr>
            </w:pPr>
          </w:p>
          <w:p w:rsidR="00591CE9" w:rsidRPr="005D2551" w:rsidRDefault="00591CE9" w:rsidP="00097441">
            <w:pPr>
              <w:rPr>
                <w:sz w:val="20"/>
              </w:rPr>
            </w:pPr>
          </w:p>
          <w:p w:rsidR="00591CE9" w:rsidRPr="005D2551" w:rsidRDefault="00591CE9" w:rsidP="00097441">
            <w:pPr>
              <w:rPr>
                <w:sz w:val="20"/>
              </w:rPr>
            </w:pPr>
          </w:p>
          <w:p w:rsidR="00591CE9" w:rsidRPr="005D2551" w:rsidRDefault="00591CE9" w:rsidP="00097441">
            <w:pPr>
              <w:rPr>
                <w:sz w:val="20"/>
              </w:rPr>
            </w:pPr>
          </w:p>
          <w:p w:rsidR="00591CE9" w:rsidRPr="005D2551" w:rsidRDefault="00591CE9" w:rsidP="00097441">
            <w:pPr>
              <w:rPr>
                <w:sz w:val="20"/>
              </w:rPr>
            </w:pPr>
          </w:p>
          <w:p w:rsidR="00591CE9" w:rsidRPr="005D2551" w:rsidRDefault="00591CE9" w:rsidP="00097441">
            <w:pPr>
              <w:rPr>
                <w:sz w:val="20"/>
              </w:rPr>
            </w:pPr>
          </w:p>
          <w:p w:rsidR="00591CE9" w:rsidRPr="005D2551" w:rsidRDefault="00591CE9" w:rsidP="00097441">
            <w:pPr>
              <w:rPr>
                <w:sz w:val="20"/>
              </w:rPr>
            </w:pPr>
          </w:p>
          <w:p w:rsidR="00591CE9" w:rsidRPr="005D2551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Pr="00073BCD" w:rsidRDefault="00591CE9" w:rsidP="00097441">
            <w:pPr>
              <w:rPr>
                <w:sz w:val="20"/>
              </w:rPr>
            </w:pPr>
          </w:p>
          <w:p w:rsidR="00591CE9" w:rsidRPr="00073BCD" w:rsidRDefault="00591CE9" w:rsidP="00097441">
            <w:pPr>
              <w:rPr>
                <w:sz w:val="20"/>
              </w:rPr>
            </w:pPr>
          </w:p>
          <w:p w:rsidR="00591CE9" w:rsidRPr="00073BCD" w:rsidRDefault="00591CE9" w:rsidP="00097441">
            <w:pPr>
              <w:rPr>
                <w:sz w:val="20"/>
              </w:rPr>
            </w:pPr>
          </w:p>
          <w:p w:rsidR="00591CE9" w:rsidRPr="00073BCD" w:rsidRDefault="00591CE9" w:rsidP="00097441">
            <w:pPr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музыке – 5  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Рабочая программа по музыке 6класс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Рабочая программа по музыке 7класс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ind w:left="708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Рабочая программа по музыке 8класс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Рабочая программа по музыке 9класс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Полгода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(5мес)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Полгода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(4мес.)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91CE9" w:rsidRPr="00EA2375" w:rsidRDefault="00591CE9" w:rsidP="00097441">
            <w:pPr>
              <w:rPr>
                <w:sz w:val="20"/>
              </w:rPr>
            </w:pPr>
          </w:p>
          <w:p w:rsidR="00591CE9" w:rsidRPr="00EA2375" w:rsidRDefault="00591CE9" w:rsidP="00097441">
            <w:pPr>
              <w:rPr>
                <w:sz w:val="20"/>
              </w:rPr>
            </w:pPr>
          </w:p>
          <w:p w:rsidR="00591CE9" w:rsidRPr="00EA2375" w:rsidRDefault="00591CE9" w:rsidP="00097441">
            <w:pPr>
              <w:rPr>
                <w:sz w:val="20"/>
              </w:rPr>
            </w:pPr>
          </w:p>
          <w:p w:rsidR="00591CE9" w:rsidRPr="00EA2375" w:rsidRDefault="00591CE9" w:rsidP="00097441">
            <w:pPr>
              <w:rPr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Музыка. 5 класс./ Г.П.Сергеева, Е.Д.Критская. -7-е изд. - М.: Просвещение 2010,2012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Музыка. 6 класс./ Г.П.Сергеева, Е.Д.Критская. -7-е изд. - М.: Просвещение 2010,2012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Музыка. 7 класс./ Г.П.Сергеева, Е.Д.Критская. -7-е изд. - М.: Просвещение 2010,2012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Г.П.Сергеева, Е.Д.Критская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Искусство 8-9 классы, М.: «Просвещение», 2011,2012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Г.П.Сергеева, Е.Д.Критская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Искусство 8-9 классы, М.: «Просвещение», 2011,2012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Фонохрестоматии  по музыке 5-9 классы;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>- диски «Сокровища мировой музыкальной классики»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Поурочные планы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«Музыка 5-9 классы по программе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Г.П.Сергеевой » Ма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симова Т.С., Волгоград  «Учитель» 2011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Фонохрестоматии  по музыке 5-9 классы;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>- диски «Сокровища мировой музыкальной классики»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Поурочные планы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«Музыка 5-9 классы по программе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Г.П.Сергеевой » Ма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симова Т.С., Волгоград  «Учитель» 2011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Фонохрестоматии  по музыке 5-9 классы;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>- диски «Сокровища мировой музыкальной классики»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Поурочные планы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«Музыка 5-9 классы по программе</w:t>
            </w:r>
          </w:p>
          <w:p w:rsidR="00591CE9" w:rsidRPr="00EA2375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Г.П.Сергеевой » Ма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симова Т.С., Волгоград  «Учитель» 2011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изобразительному иску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ству- 5 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Рабочая программа по изобразительному иску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ству- 6класс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Рабочая программа по изобразительному иску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ству- 7класс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</w:t>
            </w:r>
            <w:r w:rsidR="001559DA">
              <w:rPr>
                <w:sz w:val="20"/>
              </w:rPr>
              <w:t>искусству</w:t>
            </w:r>
            <w:r>
              <w:rPr>
                <w:sz w:val="20"/>
              </w:rPr>
              <w:t>- 8класс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</w:t>
            </w:r>
            <w:r w:rsidR="001559DA">
              <w:rPr>
                <w:sz w:val="20"/>
              </w:rPr>
              <w:t>искусству – 9 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 w:rsidR="00591CE9">
              <w:rPr>
                <w:sz w:val="2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Декоративно-прикладное искусство в жизни человека: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ник по изобразител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ному искусству для 5 класса под ред. Б.А. </w:t>
            </w:r>
            <w:proofErr w:type="spellStart"/>
            <w:r>
              <w:rPr>
                <w:sz w:val="20"/>
              </w:rPr>
              <w:t>Неменского</w:t>
            </w:r>
            <w:proofErr w:type="spellEnd"/>
            <w:r>
              <w:rPr>
                <w:sz w:val="20"/>
              </w:rPr>
              <w:t xml:space="preserve">, М.»Просвещение», 2010;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Изобразительное 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кусство. Искусство в жизни человека.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ник для 6 класса; Л.А. </w:t>
            </w:r>
            <w:proofErr w:type="spellStart"/>
            <w:r>
              <w:rPr>
                <w:sz w:val="20"/>
              </w:rPr>
              <w:t>Неменская</w:t>
            </w:r>
            <w:proofErr w:type="spellEnd"/>
            <w:r>
              <w:rPr>
                <w:sz w:val="20"/>
              </w:rPr>
              <w:t>, М.: «Пр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свещение», 2010</w:t>
            </w: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Дизайн и архитектура в жизни человека.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ник для 7-8 классов, Т.Е, Гуров, А.С. Пите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ский, М. «Просвещ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ние», 2010</w:t>
            </w: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Г.П.Сергеева, Е.Д.Критская</w:t>
            </w: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Искусство 8-9 классы, М.: «Просвещение», 2011,2012</w:t>
            </w: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 xml:space="preserve"> Г.П.Сергеева, Е.Д.Критская</w:t>
            </w: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Искусство 8-9 классы, М.: «Просвещение», 2011,2012</w:t>
            </w:r>
          </w:p>
          <w:p w:rsidR="00591CE9" w:rsidRDefault="00591CE9" w:rsidP="00097441">
            <w:pPr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СД – диски 2010: Сборник. « Комплекс уроков по ИЗО» 5-9 классы;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«Шедевры зарубежных художников»;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«Эрмитаж»;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«Музеи мира»;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Репродукции картин русских и зарубежных художников;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таблицы по </w:t>
            </w:r>
            <w:proofErr w:type="spellStart"/>
            <w:r>
              <w:rPr>
                <w:sz w:val="20"/>
              </w:rPr>
              <w:t>цветовед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</w:t>
            </w:r>
            <w:proofErr w:type="spellEnd"/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СД – диски 2010: Сбо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ник. « Комплекс уроков по ИЗО» 5-9 классы;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«Шедевры зарубежных художников»;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«Эрмитаж»;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«Музеи мира»;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«Шедевры зарубежных художников»;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«Эрмитаж»;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«Музеи мира»;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Репродукции картин русских и зарубежных художников;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таблицы по </w:t>
            </w:r>
            <w:proofErr w:type="spellStart"/>
            <w:r>
              <w:rPr>
                <w:sz w:val="20"/>
              </w:rPr>
              <w:t>цветовед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</w:t>
            </w:r>
            <w:proofErr w:type="spellEnd"/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Технология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Рабочая программа по технологии- 5класс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Рабочая программа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технология -6 класс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Рабочая программа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технологии -7 класс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  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Ю.В. Крупская. Н.И. Лебедева. Н.В. </w:t>
            </w:r>
            <w:proofErr w:type="spellStart"/>
            <w:r>
              <w:rPr>
                <w:sz w:val="20"/>
              </w:rPr>
              <w:t>Литик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</w:t>
            </w:r>
            <w:proofErr w:type="spellEnd"/>
            <w:r>
              <w:rPr>
                <w:sz w:val="20"/>
              </w:rPr>
              <w:t>. Под ред. В.Д, Сим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ненко, Технология.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служивающий труд», 5 класс « </w:t>
            </w:r>
            <w:proofErr w:type="spellStart"/>
            <w:r>
              <w:rPr>
                <w:sz w:val="20"/>
              </w:rPr>
              <w:t>Вентана-Граф</w:t>
            </w:r>
            <w:proofErr w:type="spellEnd"/>
            <w:r>
              <w:rPr>
                <w:sz w:val="20"/>
              </w:rPr>
              <w:t>», 2010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Ю.В. Крупская. Н.И. Лебедева. Н.В. </w:t>
            </w:r>
            <w:proofErr w:type="spellStart"/>
            <w:r>
              <w:rPr>
                <w:sz w:val="20"/>
              </w:rPr>
              <w:t>Литик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</w:t>
            </w:r>
            <w:proofErr w:type="spellEnd"/>
            <w:r>
              <w:rPr>
                <w:sz w:val="20"/>
              </w:rPr>
              <w:t>. Под ред. В.Д, Сим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ненко, Технология.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служивающий труд», 6 классы. « </w:t>
            </w:r>
            <w:proofErr w:type="spellStart"/>
            <w:r>
              <w:rPr>
                <w:sz w:val="20"/>
              </w:rPr>
              <w:t>Вентана-Граф</w:t>
            </w:r>
            <w:proofErr w:type="spellEnd"/>
            <w:r>
              <w:rPr>
                <w:sz w:val="20"/>
              </w:rPr>
              <w:t>», 2010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Н.В. Синицына, О.В. </w:t>
            </w:r>
            <w:proofErr w:type="spellStart"/>
            <w:r>
              <w:rPr>
                <w:sz w:val="20"/>
              </w:rPr>
              <w:t>Табурчак</w:t>
            </w:r>
            <w:proofErr w:type="spellEnd"/>
            <w:r>
              <w:rPr>
                <w:sz w:val="20"/>
              </w:rPr>
              <w:t>, О. А. Кож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на, под </w:t>
            </w:r>
            <w:proofErr w:type="spellStart"/>
            <w:proofErr w:type="gramStart"/>
            <w:r>
              <w:rPr>
                <w:sz w:val="20"/>
              </w:rPr>
              <w:t>ред</w:t>
            </w:r>
            <w:proofErr w:type="spellEnd"/>
            <w:proofErr w:type="gramEnd"/>
            <w:r>
              <w:rPr>
                <w:sz w:val="20"/>
              </w:rPr>
              <w:t xml:space="preserve"> В.Д. Сим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ненко. Технология.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служивающий труд, 7 класс, «</w:t>
            </w:r>
            <w:proofErr w:type="spellStart"/>
            <w:r>
              <w:rPr>
                <w:sz w:val="20"/>
              </w:rPr>
              <w:t>Вентана-Граф</w:t>
            </w:r>
            <w:proofErr w:type="spellEnd"/>
            <w:r>
              <w:rPr>
                <w:sz w:val="20"/>
              </w:rPr>
              <w:t>», 2010</w:t>
            </w:r>
          </w:p>
          <w:p w:rsidR="00591CE9" w:rsidRDefault="00591CE9" w:rsidP="00097441">
            <w:pPr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Ю.В. Крупская, Н.И. </w:t>
            </w:r>
            <w:proofErr w:type="spellStart"/>
            <w:r>
              <w:rPr>
                <w:sz w:val="20"/>
              </w:rPr>
              <w:t>Кизеева</w:t>
            </w:r>
            <w:proofErr w:type="spellEnd"/>
            <w:r>
              <w:rPr>
                <w:sz w:val="20"/>
              </w:rPr>
              <w:t>, Л.В, Сазонова, В.Д. Симоненко «П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урочные планы по те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 xml:space="preserve">нологии, 5,6 классы», Волгоград, «Учитель», 2004 г; 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таблицы по технологии 5-7 классы;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И.В. </w:t>
            </w:r>
            <w:proofErr w:type="spellStart"/>
            <w:r>
              <w:rPr>
                <w:sz w:val="20"/>
              </w:rPr>
              <w:t>Червякова</w:t>
            </w:r>
            <w:proofErr w:type="spellEnd"/>
            <w:r>
              <w:rPr>
                <w:sz w:val="20"/>
              </w:rPr>
              <w:t xml:space="preserve"> «П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урочные планы по те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 xml:space="preserve">нологии 7 класс», 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гогра</w:t>
            </w:r>
            <w:proofErr w:type="spellEnd"/>
            <w:r>
              <w:rPr>
                <w:sz w:val="20"/>
              </w:rPr>
              <w:t xml:space="preserve"> «Учитель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технологии – 8 класс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Б.А. Гончаров. Е.В. Елисеева. А.А. </w:t>
            </w:r>
            <w:proofErr w:type="spellStart"/>
            <w:r>
              <w:rPr>
                <w:sz w:val="20"/>
              </w:rPr>
              <w:t>Электов</w:t>
            </w:r>
            <w:proofErr w:type="spellEnd"/>
            <w:r>
              <w:rPr>
                <w:sz w:val="20"/>
              </w:rPr>
              <w:t xml:space="preserve">, под </w:t>
            </w:r>
            <w:proofErr w:type="spellStart"/>
            <w:r>
              <w:rPr>
                <w:sz w:val="20"/>
              </w:rPr>
              <w:t>ред</w:t>
            </w:r>
            <w:proofErr w:type="spellEnd"/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В.Д. Сим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ненко. Технология  8 класс. </w:t>
            </w:r>
            <w:proofErr w:type="spellStart"/>
            <w:r>
              <w:rPr>
                <w:sz w:val="20"/>
              </w:rPr>
              <w:t>Вентан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Граф, 2008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И.В. </w:t>
            </w:r>
            <w:proofErr w:type="spellStart"/>
            <w:r>
              <w:rPr>
                <w:sz w:val="20"/>
              </w:rPr>
              <w:t>Червякова</w:t>
            </w:r>
            <w:proofErr w:type="spellEnd"/>
            <w:r>
              <w:rPr>
                <w:sz w:val="20"/>
              </w:rPr>
              <w:t xml:space="preserve"> «П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урочные планы по те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 xml:space="preserve">нологии 8 класс», 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гогра</w:t>
            </w:r>
            <w:proofErr w:type="spellEnd"/>
            <w:r>
              <w:rPr>
                <w:sz w:val="20"/>
              </w:rPr>
              <w:t xml:space="preserve"> «Учитель», 2005; таблицы по технологии 8 класс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Основам безопасности жизнедеятельности – 8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Основы безопасности жизнедеятельности – 8 класс, М.П. Фролов, Е.Н. Литвинов, А.Т. Смирнов, М.: «АСТ </w:t>
            </w:r>
            <w:proofErr w:type="spellStart"/>
            <w:r>
              <w:rPr>
                <w:sz w:val="20"/>
              </w:rPr>
              <w:t>Астрель</w:t>
            </w:r>
            <w:proofErr w:type="spellEnd"/>
            <w:r>
              <w:rPr>
                <w:sz w:val="20"/>
              </w:rPr>
              <w:t>», 2009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А.Г. Малов «Тематич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ское и поурочное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нирование по ОБЖ 8 </w:t>
            </w:r>
            <w:proofErr w:type="spellStart"/>
            <w:r>
              <w:rPr>
                <w:sz w:val="20"/>
              </w:rPr>
              <w:t>класс,АСТ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стрель</w:t>
            </w:r>
            <w:proofErr w:type="spellEnd"/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физической</w:t>
            </w:r>
            <w:proofErr w:type="gramEnd"/>
            <w:r>
              <w:rPr>
                <w:sz w:val="20"/>
              </w:rPr>
              <w:t xml:space="preserve"> культуре-5 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Рабочая программа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физической</w:t>
            </w:r>
            <w:proofErr w:type="gramEnd"/>
            <w:r>
              <w:rPr>
                <w:sz w:val="20"/>
              </w:rPr>
              <w:t xml:space="preserve"> культуре-6 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Рабочая программа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физической</w:t>
            </w:r>
            <w:proofErr w:type="gramEnd"/>
            <w:r>
              <w:rPr>
                <w:sz w:val="20"/>
              </w:rPr>
              <w:t xml:space="preserve"> культуре-7 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Рабочая программа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физической</w:t>
            </w:r>
            <w:proofErr w:type="gramEnd"/>
            <w:r>
              <w:rPr>
                <w:sz w:val="20"/>
              </w:rPr>
              <w:t xml:space="preserve"> культуре-8 класс 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Рабочая программа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физической</w:t>
            </w:r>
            <w:proofErr w:type="gramEnd"/>
            <w:r>
              <w:rPr>
                <w:sz w:val="20"/>
              </w:rPr>
              <w:t xml:space="preserve"> культуре-9 класс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Год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Физическая культура-5-7 классы, М.Я. </w:t>
            </w:r>
            <w:proofErr w:type="spellStart"/>
            <w:r>
              <w:rPr>
                <w:sz w:val="20"/>
              </w:rPr>
              <w:t>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ленский</w:t>
            </w:r>
            <w:proofErr w:type="spellEnd"/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М.: «Просв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щение», 2010,2012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Физическая культура-5-7 классы, М.Я. </w:t>
            </w:r>
            <w:proofErr w:type="spellStart"/>
            <w:r>
              <w:rPr>
                <w:sz w:val="20"/>
              </w:rPr>
              <w:t>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ленский</w:t>
            </w:r>
            <w:proofErr w:type="spellEnd"/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М.: «Просв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щение», 2010,2012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Физическая культура-5-7 классы, М.Я. </w:t>
            </w:r>
            <w:proofErr w:type="spellStart"/>
            <w:r>
              <w:rPr>
                <w:sz w:val="20"/>
              </w:rPr>
              <w:t>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ленский</w:t>
            </w:r>
            <w:proofErr w:type="spellEnd"/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М.: «Просв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щение», 2010,2012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культура-8-9классы, М.Я. </w:t>
            </w:r>
            <w:proofErr w:type="spellStart"/>
            <w:r>
              <w:rPr>
                <w:sz w:val="20"/>
              </w:rPr>
              <w:t>Виле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ский</w:t>
            </w:r>
            <w:proofErr w:type="spellEnd"/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М.: «Просвещ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ние», 2009,2010,2012</w:t>
            </w: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культура-8-9классы, М.Я. </w:t>
            </w:r>
            <w:proofErr w:type="spellStart"/>
            <w:r>
              <w:rPr>
                <w:sz w:val="20"/>
              </w:rPr>
              <w:t>Виле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ский</w:t>
            </w:r>
            <w:proofErr w:type="spellEnd"/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М.: «Просвещ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ние», 2009,2010,2012</w:t>
            </w:r>
          </w:p>
          <w:p w:rsidR="00591CE9" w:rsidRDefault="00591CE9" w:rsidP="00097441">
            <w:pPr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Е.Н. Литвинов «П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урочные планы. Фи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культура. 5  класс», М.: «Айрис Пресс», 2006;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Е.Н. Литвинов «П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урочные планы. Фи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культура.  6  классы», М.: «Айрис Пресс», 2008;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Е.Н. Литвинов «П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урочные планы. Фи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культура. 7  класс», М.: «Айрис Пресс», 2008;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Е.Н. Литвинов «П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урочные планы. Фи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культура. 8  класс», М.: «Айрис Пресс», 2008;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>Е.Н. Литвинов «П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урочные планы. Фи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культура. 9  классы», М.: «Айрис Пресс», 2009;</w:t>
            </w:r>
          </w:p>
        </w:tc>
      </w:tr>
      <w:tr w:rsidR="00591CE9" w:rsidTr="00097441">
        <w:trPr>
          <w:cantSplit/>
          <w:trHeight w:val="351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Региональный компонент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Региональный компонент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Региональный компонент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Региональный компонент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Региональный </w:t>
            </w:r>
            <w:r>
              <w:rPr>
                <w:sz w:val="20"/>
              </w:rPr>
              <w:lastRenderedPageBreak/>
              <w:t>компонент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Брянский край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курсу  «Брянский край»-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Граждановедение</w:t>
            </w:r>
            <w:proofErr w:type="spellEnd"/>
            <w:r>
              <w:rPr>
                <w:sz w:val="20"/>
              </w:rPr>
              <w:t>. 5 класс/ Я.В.Соколов. - М.Дрофа.2009.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Граждановедение</w:t>
            </w:r>
            <w:proofErr w:type="spellEnd"/>
            <w:r>
              <w:rPr>
                <w:sz w:val="20"/>
              </w:rPr>
              <w:t>. 5 класс/ Я.В.Соколов. - М.Дрофа.2009.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Методическое пособие по </w:t>
            </w:r>
            <w:proofErr w:type="spellStart"/>
            <w:r>
              <w:rPr>
                <w:sz w:val="20"/>
              </w:rPr>
              <w:t>граждановедению</w:t>
            </w:r>
            <w:proofErr w:type="spellEnd"/>
            <w:r>
              <w:rPr>
                <w:sz w:val="20"/>
              </w:rPr>
              <w:t>. 5 класс /Л.К.Белова, Я.В.Соколов.</w:t>
            </w:r>
          </w:p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Рабочая тетрадь по </w:t>
            </w:r>
            <w:proofErr w:type="spellStart"/>
            <w:r>
              <w:rPr>
                <w:sz w:val="20"/>
              </w:rPr>
              <w:t>граждановедению</w:t>
            </w:r>
            <w:proofErr w:type="spellEnd"/>
            <w:r>
              <w:rPr>
                <w:sz w:val="20"/>
              </w:rPr>
              <w:t xml:space="preserve">. 5 класс./А.Б. </w:t>
            </w:r>
            <w:proofErr w:type="spellStart"/>
            <w:r>
              <w:rPr>
                <w:sz w:val="20"/>
              </w:rPr>
              <w:t>Драхлер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91CE9" w:rsidTr="00097441">
        <w:trPr>
          <w:cantSplit/>
          <w:trHeight w:val="363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курсу  «Брянский край»-6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Полгг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</w:t>
            </w:r>
            <w:proofErr w:type="spellEnd"/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(5мес.)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«География родного края», Ахромеев Л.М., </w:t>
            </w:r>
            <w:proofErr w:type="spellStart"/>
            <w:r>
              <w:rPr>
                <w:sz w:val="20"/>
              </w:rPr>
              <w:t>Шарапаев</w:t>
            </w:r>
            <w:proofErr w:type="spellEnd"/>
            <w:r>
              <w:rPr>
                <w:sz w:val="20"/>
              </w:rPr>
              <w:t xml:space="preserve"> И.В., </w:t>
            </w:r>
            <w:proofErr w:type="spellStart"/>
            <w:r>
              <w:rPr>
                <w:sz w:val="20"/>
              </w:rPr>
              <w:t>Дем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хов</w:t>
            </w:r>
            <w:proofErr w:type="spellEnd"/>
            <w:r>
              <w:rPr>
                <w:sz w:val="20"/>
              </w:rPr>
              <w:t xml:space="preserve"> В.Т., Данилов Ю.Г.; Брянск: Курсив,2012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Крылова О.В. «Физич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ская география.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чальный курс. 6 класс, М.Просвещение , 2007; Атлас Брянской области</w:t>
            </w:r>
          </w:p>
        </w:tc>
      </w:tr>
      <w:tr w:rsidR="00591CE9" w:rsidTr="00097441">
        <w:trPr>
          <w:cantSplit/>
          <w:trHeight w:val="237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курсу  «Брянский край»-7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«Брянские археологи – школьникам об архе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логии», Брянск: Курсив, 2012; Поляков Г.П., </w:t>
            </w:r>
            <w:proofErr w:type="spellStart"/>
            <w:r>
              <w:rPr>
                <w:sz w:val="20"/>
              </w:rPr>
              <w:t>Чубур</w:t>
            </w:r>
            <w:proofErr w:type="spellEnd"/>
            <w:r>
              <w:rPr>
                <w:sz w:val="20"/>
              </w:rPr>
              <w:t xml:space="preserve"> А.А.; «Муз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 xml:space="preserve">кальная культура </w:t>
            </w:r>
            <w:proofErr w:type="spellStart"/>
            <w:r>
              <w:rPr>
                <w:sz w:val="20"/>
              </w:rPr>
              <w:t>Брянщины</w:t>
            </w:r>
            <w:proofErr w:type="spellEnd"/>
            <w:r>
              <w:rPr>
                <w:sz w:val="20"/>
              </w:rPr>
              <w:t xml:space="preserve"> ( с древних времен до начала 21 века) Монина Е.К., - Брянс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z w:val="20"/>
              </w:rPr>
              <w:t xml:space="preserve"> Курсив, 2012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Тематические презе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тации, карта, атлас Брянской области,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тернет-ресурсы</w:t>
            </w:r>
          </w:p>
        </w:tc>
      </w:tr>
      <w:tr w:rsidR="00591CE9" w:rsidTr="00097441">
        <w:trPr>
          <w:cantSplit/>
          <w:trHeight w:val="363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курсу  «Брянский край»-8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rFonts w:ascii="Liberation Sans" w:hAnsi="Liberation Sans"/>
                <w:sz w:val="20"/>
              </w:rPr>
            </w:pPr>
            <w:r>
              <w:rPr>
                <w:sz w:val="20"/>
              </w:rPr>
              <w:t xml:space="preserve">История Брянского края: С древнейшего времени до конца </w:t>
            </w:r>
            <w:r>
              <w:rPr>
                <w:rFonts w:ascii="Liberation Sans" w:hAnsi="Liberation Sans"/>
                <w:sz w:val="20"/>
              </w:rPr>
              <w:t>XVIII века./Г.П.Поляков</w:t>
            </w:r>
            <w:proofErr w:type="gramStart"/>
            <w:r>
              <w:rPr>
                <w:rFonts w:ascii="Liberation Sans" w:hAnsi="Liberation Sans"/>
                <w:sz w:val="20"/>
              </w:rPr>
              <w:t xml:space="preserve"> ,</w:t>
            </w:r>
            <w:proofErr w:type="gramEnd"/>
            <w:r>
              <w:rPr>
                <w:rFonts w:ascii="Liberation Sans" w:hAnsi="Liberation Sans"/>
                <w:sz w:val="20"/>
              </w:rPr>
              <w:t xml:space="preserve"> </w:t>
            </w:r>
            <w:proofErr w:type="spellStart"/>
            <w:r>
              <w:rPr>
                <w:rFonts w:ascii="Liberation Sans" w:hAnsi="Liberation Sans"/>
                <w:sz w:val="20"/>
              </w:rPr>
              <w:t>А.А.Чубур</w:t>
            </w:r>
            <w:proofErr w:type="spellEnd"/>
            <w:r>
              <w:rPr>
                <w:rFonts w:ascii="Liberation Sans" w:hAnsi="Liberation Sans"/>
                <w:sz w:val="20"/>
              </w:rPr>
              <w:t>.- Брянск</w:t>
            </w:r>
            <w:proofErr w:type="gramStart"/>
            <w:r>
              <w:rPr>
                <w:rFonts w:ascii="Liberation Sans" w:hAnsi="Liberation Sans"/>
                <w:sz w:val="20"/>
              </w:rPr>
              <w:t xml:space="preserve">.: </w:t>
            </w:r>
            <w:proofErr w:type="gramEnd"/>
            <w:r>
              <w:rPr>
                <w:rFonts w:ascii="Liberation Sans" w:hAnsi="Liberation Sans"/>
                <w:sz w:val="20"/>
              </w:rPr>
              <w:t>Издательство «Ку</w:t>
            </w:r>
            <w:r>
              <w:rPr>
                <w:rFonts w:ascii="Liberation Sans" w:hAnsi="Liberation Sans"/>
                <w:sz w:val="20"/>
              </w:rPr>
              <w:t>р</w:t>
            </w:r>
            <w:r>
              <w:rPr>
                <w:rFonts w:ascii="Liberation Sans" w:hAnsi="Liberation Sans"/>
                <w:sz w:val="20"/>
              </w:rPr>
              <w:t>сив», 2012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История Брянского края: С древнейшего времени до конца </w:t>
            </w:r>
            <w:r>
              <w:rPr>
                <w:rFonts w:ascii="Liberation Sans" w:hAnsi="Liberation Sans"/>
                <w:sz w:val="20"/>
              </w:rPr>
              <w:t>XVIII века./ Г.П.Поляков</w:t>
            </w:r>
            <w:proofErr w:type="gramStart"/>
            <w:r>
              <w:rPr>
                <w:rFonts w:ascii="Liberation Sans" w:hAnsi="Liberation Sans"/>
                <w:sz w:val="20"/>
              </w:rPr>
              <w:t xml:space="preserve"> ,</w:t>
            </w:r>
            <w:proofErr w:type="gramEnd"/>
            <w:r>
              <w:rPr>
                <w:rFonts w:ascii="Liberation Sans" w:hAnsi="Liberation Sans"/>
                <w:sz w:val="20"/>
              </w:rPr>
              <w:t xml:space="preserve"> </w:t>
            </w:r>
            <w:proofErr w:type="spellStart"/>
            <w:r>
              <w:rPr>
                <w:rFonts w:ascii="Liberation Sans" w:hAnsi="Liberation Sans"/>
                <w:sz w:val="20"/>
              </w:rPr>
              <w:t>А.А.Чубур</w:t>
            </w:r>
            <w:proofErr w:type="spellEnd"/>
            <w:r>
              <w:rPr>
                <w:rFonts w:ascii="Liberation Sans" w:hAnsi="Liberation Sans"/>
                <w:sz w:val="20"/>
              </w:rPr>
              <w:t>..</w:t>
            </w:r>
            <w:r>
              <w:rPr>
                <w:sz w:val="20"/>
              </w:rPr>
              <w:t>Тематические презентации, карта Брянской области,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тернет-ресурсы</w:t>
            </w:r>
          </w:p>
        </w:tc>
      </w:tr>
      <w:tr w:rsidR="00591CE9" w:rsidTr="00097441">
        <w:trPr>
          <w:cantSplit/>
          <w:trHeight w:val="363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курсу  «Брянский край»-9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rFonts w:ascii="Liberation Sans" w:hAnsi="Liberation Sans"/>
                <w:sz w:val="20"/>
              </w:rPr>
            </w:pPr>
            <w:r>
              <w:rPr>
                <w:sz w:val="20"/>
              </w:rPr>
              <w:t xml:space="preserve">История Брянского </w:t>
            </w:r>
            <w:proofErr w:type="spellStart"/>
            <w:r>
              <w:rPr>
                <w:sz w:val="20"/>
              </w:rPr>
              <w:t>края:</w:t>
            </w:r>
            <w:r>
              <w:rPr>
                <w:rFonts w:ascii="Liberation Sans" w:hAnsi="Liberation Sans"/>
                <w:sz w:val="20"/>
              </w:rPr>
              <w:t>XIX</w:t>
            </w:r>
            <w:proofErr w:type="spellEnd"/>
            <w:r>
              <w:rPr>
                <w:rFonts w:ascii="Liberation Sans" w:hAnsi="Liberation Sans"/>
                <w:sz w:val="20"/>
              </w:rPr>
              <w:t xml:space="preserve"> </w:t>
            </w:r>
            <w:r>
              <w:rPr>
                <w:sz w:val="20"/>
              </w:rPr>
              <w:t>век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rFonts w:ascii="Liberation Sans" w:hAnsi="Liberation Sans"/>
                <w:sz w:val="20"/>
              </w:rPr>
              <w:t>.</w:t>
            </w:r>
            <w:proofErr w:type="gramEnd"/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История Брянского края: </w:t>
            </w:r>
            <w:r>
              <w:rPr>
                <w:rFonts w:ascii="Liberation Sans" w:hAnsi="Liberation Sans"/>
                <w:sz w:val="20"/>
              </w:rPr>
              <w:t xml:space="preserve">XIX </w:t>
            </w:r>
            <w:r>
              <w:rPr>
                <w:sz w:val="20"/>
              </w:rPr>
              <w:t>век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rFonts w:ascii="Liberation Sans" w:hAnsi="Liberation Sans"/>
                <w:sz w:val="20"/>
              </w:rPr>
              <w:t>.</w:t>
            </w:r>
            <w:proofErr w:type="gramEnd"/>
            <w:r>
              <w:rPr>
                <w:rFonts w:ascii="Liberation Sans" w:hAnsi="Liberation Sans"/>
                <w:sz w:val="20"/>
              </w:rPr>
              <w:t>.</w:t>
            </w:r>
            <w:r>
              <w:rPr>
                <w:sz w:val="20"/>
              </w:rPr>
              <w:t>Тематические презе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тации, карта Брянской области, интернет-ресурсы</w:t>
            </w:r>
          </w:p>
        </w:tc>
      </w:tr>
      <w:tr w:rsidR="00591CE9" w:rsidTr="00097441">
        <w:trPr>
          <w:cantSplit/>
          <w:trHeight w:val="363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Филология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   русскому языку- 5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Русский язык, 5 класс, </w:t>
            </w:r>
            <w:proofErr w:type="spellStart"/>
            <w:r>
              <w:rPr>
                <w:sz w:val="20"/>
              </w:rPr>
              <w:t>Ладыженская</w:t>
            </w:r>
            <w:proofErr w:type="spellEnd"/>
            <w:r>
              <w:rPr>
                <w:sz w:val="20"/>
              </w:rPr>
              <w:t xml:space="preserve"> Т.А., 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ранов М.Т., </w:t>
            </w:r>
            <w:proofErr w:type="spellStart"/>
            <w:r>
              <w:rPr>
                <w:sz w:val="20"/>
              </w:rPr>
              <w:t>Тростенц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</w:t>
            </w:r>
            <w:proofErr w:type="spellEnd"/>
            <w:r>
              <w:rPr>
                <w:sz w:val="20"/>
              </w:rPr>
              <w:t xml:space="preserve"> Л.А. и др.; М.: «Пр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свещение», 2010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Е.М. Сергеева «Тесты по русскому языку. 6 класс» М.: «Экзамен», 2012,   Г.И. </w:t>
            </w:r>
            <w:proofErr w:type="spellStart"/>
            <w:r>
              <w:rPr>
                <w:sz w:val="20"/>
              </w:rPr>
              <w:t>Канакина</w:t>
            </w:r>
            <w:proofErr w:type="spellEnd"/>
            <w:r>
              <w:rPr>
                <w:sz w:val="20"/>
              </w:rPr>
              <w:t>,    «Уроки развития речи» М.: «</w:t>
            </w:r>
            <w:proofErr w:type="spellStart"/>
            <w:r>
              <w:rPr>
                <w:sz w:val="20"/>
              </w:rPr>
              <w:t>Владос</w:t>
            </w:r>
            <w:proofErr w:type="spellEnd"/>
            <w:r>
              <w:rPr>
                <w:sz w:val="20"/>
              </w:rPr>
              <w:t>»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СД-диск</w:t>
            </w:r>
            <w:proofErr w:type="spellEnd"/>
            <w:r>
              <w:rPr>
                <w:sz w:val="20"/>
              </w:rPr>
              <w:t xml:space="preserve"> «Уроки Кирилла и </w:t>
            </w:r>
            <w:proofErr w:type="spellStart"/>
            <w:r>
              <w:rPr>
                <w:sz w:val="20"/>
              </w:rPr>
              <w:t>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фодия</w:t>
            </w:r>
            <w:proofErr w:type="spellEnd"/>
            <w:r>
              <w:rPr>
                <w:sz w:val="20"/>
              </w:rPr>
              <w:t>. Русский язык 5 класс», рабочая тетрадь к учебнику русского языка 5 класс</w:t>
            </w:r>
          </w:p>
        </w:tc>
      </w:tr>
      <w:tr w:rsidR="00591CE9" w:rsidTr="00097441">
        <w:trPr>
          <w:cantSplit/>
          <w:trHeight w:val="363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русскому языку – 6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Русский язык 6 класс,  </w:t>
            </w:r>
            <w:proofErr w:type="spellStart"/>
            <w:r>
              <w:rPr>
                <w:sz w:val="20"/>
              </w:rPr>
              <w:t>Ладыженская</w:t>
            </w:r>
            <w:proofErr w:type="spellEnd"/>
            <w:r>
              <w:rPr>
                <w:sz w:val="20"/>
              </w:rPr>
              <w:t xml:space="preserve"> Т.А., 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ранов М.Т., </w:t>
            </w:r>
            <w:proofErr w:type="spellStart"/>
            <w:r>
              <w:rPr>
                <w:sz w:val="20"/>
              </w:rPr>
              <w:t>Тростенц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</w:t>
            </w:r>
            <w:proofErr w:type="spellEnd"/>
            <w:r>
              <w:rPr>
                <w:sz w:val="20"/>
              </w:rPr>
              <w:t xml:space="preserve"> Л.А. и др.; М.: «Пр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свещение», 2012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ФГОС.  И.П. Цыбулька «Русский язык. Темат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ческий контроль: 6 класс»- М.»Экзамен», 2012; М.Ю. Никулина «Экспресс-диагностика. Русский язык. 6 класс», М.: «Экзамен», 2012; « . Е.М. Сергеева «Тесты по русскому языку. 6 класс» М.: «Экзамен», 2010,  Л.А. </w:t>
            </w:r>
            <w:proofErr w:type="spellStart"/>
            <w:r>
              <w:rPr>
                <w:sz w:val="20"/>
              </w:rPr>
              <w:t>Тростенцова</w:t>
            </w:r>
            <w:proofErr w:type="spellEnd"/>
            <w:r>
              <w:rPr>
                <w:sz w:val="20"/>
              </w:rPr>
              <w:t xml:space="preserve"> «Дидактические мат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риалы. Русский язык. 6 класс», М.:»Просвещение», 2009 </w:t>
            </w:r>
          </w:p>
          <w:p w:rsidR="00591CE9" w:rsidRDefault="00591CE9" w:rsidP="0009744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91CE9" w:rsidRDefault="00591CE9" w:rsidP="00097441">
            <w:pPr>
              <w:jc w:val="center"/>
              <w:rPr>
                <w:sz w:val="20"/>
              </w:rPr>
            </w:pPr>
          </w:p>
        </w:tc>
      </w:tr>
      <w:tr w:rsidR="00591CE9" w:rsidTr="00097441">
        <w:trPr>
          <w:cantSplit/>
          <w:trHeight w:val="363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   русскому языку – 7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Русский язык 7 класс,  </w:t>
            </w:r>
            <w:proofErr w:type="spellStart"/>
            <w:r>
              <w:rPr>
                <w:sz w:val="20"/>
              </w:rPr>
              <w:t>Ладыженская</w:t>
            </w:r>
            <w:proofErr w:type="spellEnd"/>
            <w:r>
              <w:rPr>
                <w:sz w:val="20"/>
              </w:rPr>
              <w:t xml:space="preserve"> Т.А., 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ранов М.Т., </w:t>
            </w:r>
            <w:proofErr w:type="spellStart"/>
            <w:r>
              <w:rPr>
                <w:sz w:val="20"/>
              </w:rPr>
              <w:t>Тростенц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</w:t>
            </w:r>
            <w:proofErr w:type="spellEnd"/>
            <w:r>
              <w:rPr>
                <w:sz w:val="20"/>
              </w:rPr>
              <w:t xml:space="preserve"> Л.А. и др.; М.: «Пр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свещение», 2011  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«Поурочные планы</w:t>
            </w:r>
            <w:proofErr w:type="gramStart"/>
            <w:r>
              <w:rPr>
                <w:sz w:val="20"/>
              </w:rPr>
              <w:t xml:space="preserve">  .</w:t>
            </w:r>
            <w:proofErr w:type="gramEnd"/>
            <w:r>
              <w:rPr>
                <w:sz w:val="20"/>
              </w:rPr>
              <w:t xml:space="preserve"> Русский язык. 7 класс, С.Б. Шадрина.- Волг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град «Учитель», 2011, </w:t>
            </w:r>
          </w:p>
          <w:p w:rsidR="00591CE9" w:rsidRDefault="00591CE9" w:rsidP="00097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Таблицы по русскому языку, С</w:t>
            </w:r>
            <w:proofErr w:type="gramStart"/>
            <w:r>
              <w:rPr>
                <w:sz w:val="20"/>
              </w:rPr>
              <w:t>Д-</w:t>
            </w:r>
            <w:proofErr w:type="gramEnd"/>
            <w:r>
              <w:rPr>
                <w:sz w:val="20"/>
              </w:rPr>
              <w:t xml:space="preserve"> диск «Уроки Кирилла и </w:t>
            </w:r>
            <w:proofErr w:type="spellStart"/>
            <w:r>
              <w:rPr>
                <w:sz w:val="20"/>
              </w:rPr>
              <w:t>Мефодия</w:t>
            </w:r>
            <w:proofErr w:type="spellEnd"/>
            <w:r>
              <w:rPr>
                <w:sz w:val="20"/>
              </w:rPr>
              <w:t>. Русский язык 7 класс» ; лингвистические слов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ри, рабочая тетрадь по русскому языку 7 класс, тесты по русскому яз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ку Е.М. Сергеева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- М.: «Экзамен», 2012</w:t>
            </w:r>
          </w:p>
        </w:tc>
      </w:tr>
      <w:tr w:rsidR="00591CE9" w:rsidTr="00097441">
        <w:trPr>
          <w:cantSplit/>
          <w:trHeight w:val="363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   Основам безопасности жизнедеятельности- 5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Основы безопасности жизнедеятельности – 5класс, М.П. Фролов, Е.Н. Литвинов, А.Т. Смирнов, М.: «АСТ </w:t>
            </w:r>
            <w:proofErr w:type="spellStart"/>
            <w:r>
              <w:rPr>
                <w:sz w:val="20"/>
              </w:rPr>
              <w:t>Астрель</w:t>
            </w:r>
            <w:proofErr w:type="spellEnd"/>
            <w:r>
              <w:rPr>
                <w:sz w:val="20"/>
              </w:rPr>
              <w:t>», 2009;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Л.П. Попова «Поуро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 разработки по ОБЖ», 5 класс, М. «</w:t>
            </w:r>
            <w:proofErr w:type="spellStart"/>
            <w:r>
              <w:rPr>
                <w:sz w:val="20"/>
              </w:rPr>
              <w:t>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ко</w:t>
            </w:r>
            <w:proofErr w:type="spellEnd"/>
            <w:r>
              <w:rPr>
                <w:sz w:val="20"/>
              </w:rPr>
              <w:t>», 2008, тематические таблицы. СД – диск «Безопасность на дор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гах»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«Оказание первой медицинской помощи»</w:t>
            </w:r>
          </w:p>
        </w:tc>
      </w:tr>
      <w:tr w:rsidR="00591CE9" w:rsidTr="00097441">
        <w:trPr>
          <w:cantSplit/>
          <w:trHeight w:val="363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Естествознание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биологии- 6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tabs>
                <w:tab w:val="left" w:pos="672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Пасечник В.В. Биол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гия. 6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Бактерии, грибы, растения: Учеб. Для </w:t>
            </w:r>
            <w:proofErr w:type="spellStart"/>
            <w:r>
              <w:rPr>
                <w:sz w:val="20"/>
              </w:rPr>
              <w:t>общеобразов</w:t>
            </w:r>
            <w:proofErr w:type="spellEnd"/>
            <w:r>
              <w:rPr>
                <w:sz w:val="20"/>
              </w:rPr>
              <w:t>. учеб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>аведений.- М.: Дрофа, 2009 .</w:t>
            </w:r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tabs>
                <w:tab w:val="left" w:pos="6720"/>
              </w:tabs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Ф. </w:t>
            </w:r>
            <w:proofErr w:type="spellStart"/>
            <w:r>
              <w:rPr>
                <w:sz w:val="20"/>
              </w:rPr>
              <w:t>Ишкина</w:t>
            </w:r>
            <w:proofErr w:type="spellEnd"/>
            <w:r>
              <w:rPr>
                <w:sz w:val="20"/>
              </w:rPr>
              <w:t xml:space="preserve"> Биология. 6 класс. Поурочные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ны по учебнику В.В. Пасечника.- Волгоград:  Учитель, 2002, Пасе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 xml:space="preserve">ник В.В., Т.А. </w:t>
            </w:r>
            <w:proofErr w:type="spellStart"/>
            <w:r>
              <w:rPr>
                <w:sz w:val="20"/>
              </w:rPr>
              <w:t>Снис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ренко</w:t>
            </w:r>
            <w:proofErr w:type="spellEnd"/>
            <w:r>
              <w:rPr>
                <w:sz w:val="20"/>
              </w:rPr>
              <w:t xml:space="preserve">. Биология. 6 класс. Бактерии, грибы, растения: Рабочая </w:t>
            </w:r>
            <w:proofErr w:type="spellStart"/>
            <w:r>
              <w:rPr>
                <w:sz w:val="20"/>
              </w:rPr>
              <w:t>те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радь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М</w:t>
            </w:r>
            <w:proofErr w:type="spellEnd"/>
            <w:r>
              <w:rPr>
                <w:sz w:val="20"/>
              </w:rPr>
              <w:t>.: Дрофа, 2012</w:t>
            </w:r>
            <w:r>
              <w:t xml:space="preserve"> С.С. Акимов, А.Х. </w:t>
            </w:r>
            <w:proofErr w:type="spellStart"/>
            <w:r>
              <w:t>Ахмалишева</w:t>
            </w:r>
            <w:proofErr w:type="spellEnd"/>
            <w:r>
              <w:t xml:space="preserve">, </w:t>
            </w:r>
            <w:r>
              <w:rPr>
                <w:sz w:val="20"/>
              </w:rPr>
              <w:t>А.В. Хренов Биология в та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лицах, схемах, рису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ках.- М.:  Лист, 2001</w:t>
            </w:r>
          </w:p>
          <w:p w:rsidR="00591CE9" w:rsidRDefault="00591CE9" w:rsidP="00097441">
            <w:pPr>
              <w:tabs>
                <w:tab w:val="left" w:pos="67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Г.С. Калинова, А.Н. Мягкова, В.З. </w:t>
            </w:r>
            <w:proofErr w:type="spellStart"/>
            <w:r>
              <w:rPr>
                <w:sz w:val="20"/>
              </w:rPr>
              <w:t>Резникова</w:t>
            </w:r>
            <w:proofErr w:type="spellEnd"/>
            <w:r>
              <w:rPr>
                <w:sz w:val="20"/>
              </w:rPr>
              <w:t xml:space="preserve"> Зачёты по биологии. Растения. Бактерии. Грибы. Лишайники: Учеб. Пособие для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</w:t>
            </w:r>
            <w:proofErr w:type="spellEnd"/>
            <w:r>
              <w:rPr>
                <w:sz w:val="20"/>
              </w:rPr>
              <w:t>.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ний. - М.:  Лист, 1999</w:t>
            </w:r>
          </w:p>
        </w:tc>
      </w:tr>
      <w:tr w:rsidR="00591CE9" w:rsidTr="00097441">
        <w:trPr>
          <w:cantSplit/>
          <w:trHeight w:val="363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географии -6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География – 6 класс, Е.М. </w:t>
            </w:r>
            <w:proofErr w:type="spellStart"/>
            <w:r>
              <w:rPr>
                <w:sz w:val="20"/>
              </w:rPr>
              <w:t>Домогацкий</w:t>
            </w:r>
            <w:proofErr w:type="spellEnd"/>
            <w:r>
              <w:rPr>
                <w:sz w:val="20"/>
              </w:rPr>
              <w:t>, Н.И. Алексеевский; М.: ООО</w:t>
            </w:r>
            <w:proofErr w:type="gramStart"/>
            <w:r>
              <w:rPr>
                <w:sz w:val="20"/>
              </w:rPr>
              <w:t>»Р</w:t>
            </w:r>
            <w:proofErr w:type="gramEnd"/>
            <w:r>
              <w:rPr>
                <w:sz w:val="20"/>
              </w:rPr>
              <w:t>усское слово- учебник», 2011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тетрадь 6 класс по географии к учебн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ку Е. </w:t>
            </w:r>
            <w:proofErr w:type="spellStart"/>
            <w:r>
              <w:rPr>
                <w:sz w:val="20"/>
              </w:rPr>
              <w:t>Домогацкого</w:t>
            </w:r>
            <w:proofErr w:type="spellEnd"/>
            <w:r>
              <w:rPr>
                <w:sz w:val="20"/>
              </w:rPr>
              <w:t>, 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лас, контурные карты по географии 6 класс. Поурочные разработки по географии 6 класс, </w:t>
            </w:r>
            <w:proofErr w:type="spellStart"/>
            <w:r>
              <w:rPr>
                <w:sz w:val="20"/>
              </w:rPr>
              <w:t>Н.Никитина</w:t>
            </w:r>
            <w:proofErr w:type="gramStart"/>
            <w:r>
              <w:rPr>
                <w:sz w:val="20"/>
              </w:rPr>
              <w:t>,М</w:t>
            </w:r>
            <w:proofErr w:type="spellEnd"/>
            <w:proofErr w:type="gramEnd"/>
            <w:r>
              <w:rPr>
                <w:sz w:val="20"/>
              </w:rPr>
              <w:t xml:space="preserve">.: 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>, 2010, таблицы, карты  по географии,  СД – диски начальный курс географии 6 класс</w:t>
            </w:r>
          </w:p>
        </w:tc>
      </w:tr>
      <w:tr w:rsidR="00591CE9" w:rsidTr="00097441">
        <w:trPr>
          <w:cantSplit/>
          <w:trHeight w:val="36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rPr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Технология 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технологии- 8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Б.А. Гончаров. Е.В. Елисеева. А.А. </w:t>
            </w:r>
            <w:proofErr w:type="spellStart"/>
            <w:r>
              <w:rPr>
                <w:sz w:val="20"/>
              </w:rPr>
              <w:t>Электов</w:t>
            </w:r>
            <w:proofErr w:type="spellEnd"/>
            <w:r>
              <w:rPr>
                <w:sz w:val="20"/>
              </w:rPr>
              <w:t xml:space="preserve">, под </w:t>
            </w:r>
            <w:proofErr w:type="spellStart"/>
            <w:r>
              <w:rPr>
                <w:sz w:val="20"/>
              </w:rPr>
              <w:t>ред</w:t>
            </w:r>
            <w:proofErr w:type="spellEnd"/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В.Д. Сим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ненко. Технология  8 класс. </w:t>
            </w:r>
            <w:proofErr w:type="spellStart"/>
            <w:r>
              <w:rPr>
                <w:sz w:val="20"/>
              </w:rPr>
              <w:t>Вентан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Граф, 2008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E9" w:rsidRDefault="00591CE9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Ю.П. Засядько «П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урочные планы. Техн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логия 8 класс»,  табл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цы по технологии 8 класс</w:t>
            </w:r>
          </w:p>
        </w:tc>
      </w:tr>
    </w:tbl>
    <w:p w:rsidR="00097441" w:rsidRDefault="00097441" w:rsidP="00097441"/>
    <w:tbl>
      <w:tblPr>
        <w:tblW w:w="0" w:type="auto"/>
        <w:tblInd w:w="108" w:type="dxa"/>
        <w:tblLayout w:type="fixed"/>
        <w:tblLook w:val="0000"/>
      </w:tblPr>
      <w:tblGrid>
        <w:gridCol w:w="1843"/>
        <w:gridCol w:w="2117"/>
        <w:gridCol w:w="9"/>
        <w:gridCol w:w="2519"/>
        <w:gridCol w:w="1247"/>
        <w:gridCol w:w="998"/>
        <w:gridCol w:w="2295"/>
        <w:gridCol w:w="2307"/>
      </w:tblGrid>
      <w:tr w:rsidR="001559DA" w:rsidTr="00097441">
        <w:trPr>
          <w:cantSplit/>
          <w:trHeight w:val="36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черчению – 9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Черчение 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Н.А.Гордиенко, </w:t>
            </w:r>
            <w:proofErr w:type="spellStart"/>
            <w:r>
              <w:rPr>
                <w:sz w:val="20"/>
              </w:rPr>
              <w:t>В.В.Степакова</w:t>
            </w:r>
            <w:proofErr w:type="spellEnd"/>
            <w:r>
              <w:rPr>
                <w:sz w:val="20"/>
              </w:rPr>
              <w:t xml:space="preserve">. – М., АСТ: </w:t>
            </w:r>
            <w:proofErr w:type="spellStart"/>
            <w:r>
              <w:rPr>
                <w:sz w:val="20"/>
              </w:rPr>
              <w:t>Астрель</w:t>
            </w:r>
            <w:proofErr w:type="spellEnd"/>
            <w:r>
              <w:rPr>
                <w:sz w:val="20"/>
              </w:rPr>
              <w:t>, 2012.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Поурочное и тематич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ское планирование</w:t>
            </w:r>
            <w:proofErr w:type="gramStart"/>
            <w:r>
              <w:rPr>
                <w:sz w:val="20"/>
              </w:rPr>
              <w:t xml:space="preserve">  .</w:t>
            </w:r>
            <w:proofErr w:type="gramEnd"/>
            <w:r>
              <w:rPr>
                <w:sz w:val="20"/>
              </w:rPr>
              <w:t xml:space="preserve"> Н.А.Гордиенко. –М., </w:t>
            </w:r>
            <w:proofErr w:type="spellStart"/>
            <w:r>
              <w:rPr>
                <w:sz w:val="20"/>
              </w:rPr>
              <w:t>Астрель</w:t>
            </w:r>
            <w:proofErr w:type="spellEnd"/>
            <w:r>
              <w:rPr>
                <w:sz w:val="20"/>
              </w:rPr>
              <w:t>, 2006., дида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 xml:space="preserve">тический материал по чертежному </w:t>
            </w:r>
            <w:proofErr w:type="spellStart"/>
            <w:r>
              <w:rPr>
                <w:sz w:val="20"/>
              </w:rPr>
              <w:t>щрифту</w:t>
            </w:r>
            <w:proofErr w:type="spellEnd"/>
            <w:r>
              <w:rPr>
                <w:sz w:val="20"/>
              </w:rPr>
              <w:t xml:space="preserve">., карточки задания по черчению. </w:t>
            </w:r>
            <w:proofErr w:type="spellStart"/>
            <w:r>
              <w:rPr>
                <w:sz w:val="20"/>
              </w:rPr>
              <w:t>Е.А.Василенк</w:t>
            </w:r>
            <w:proofErr w:type="spellEnd"/>
            <w:r>
              <w:rPr>
                <w:sz w:val="20"/>
              </w:rPr>
              <w:t>., Е.Т.Жуков.</w:t>
            </w:r>
          </w:p>
        </w:tc>
      </w:tr>
      <w:tr w:rsidR="001559DA" w:rsidTr="00097441">
        <w:trPr>
          <w:cantSplit/>
          <w:trHeight w:val="36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курсу  Самоопределение- 9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М.В.Ретивых, В.Д.Симоненко.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фессиональное самоо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ределение школьников. Брянск, БГУ, 2005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В.П.Шаповалов.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фессиональное самоо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ределение. Методич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ское пособие для уч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телей. Брянск, 2007</w:t>
            </w:r>
          </w:p>
        </w:tc>
      </w:tr>
      <w:tr w:rsidR="001559DA" w:rsidTr="00097441">
        <w:trPr>
          <w:cantSplit/>
          <w:trHeight w:val="89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Компонент 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зовательного у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реждения</w:t>
            </w: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Компонент </w:t>
            </w:r>
            <w:proofErr w:type="gramStart"/>
            <w:r>
              <w:rPr>
                <w:sz w:val="20"/>
              </w:rPr>
              <w:t>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зовательного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-</w:t>
            </w:r>
          </w:p>
          <w:p w:rsidR="001559DA" w:rsidRDefault="001559DA" w:rsidP="00097441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реждения</w:t>
            </w:r>
            <w:proofErr w:type="spellEnd"/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Основы православной культуры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 элективному курсу « 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новы православной кул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туры»- 5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Полгода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(5мес.)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Основы духовно-нравственной культуры народов России. Осн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 православной кул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туры/ А.В.Кураев.- М.: Просвещение.2012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Электронное прилож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к учебнику Основы духовно-нравственной культуры народов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сии. Основы правосла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ной культуры/ А.В.Кураев. 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Книга для учителя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/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од редакцией В.А.Тишкова, Т.Д.Шапошниковой – М.: Просвещение.2011</w:t>
            </w:r>
          </w:p>
        </w:tc>
      </w:tr>
      <w:tr w:rsidR="001559DA" w:rsidTr="00097441">
        <w:trPr>
          <w:cantSplit/>
          <w:trHeight w:val="411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Филология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1559D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 элективному курсу «Пра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тика написания сочин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ния-рассуждения»- 9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Полгг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</w:t>
            </w:r>
            <w:proofErr w:type="spellEnd"/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1559D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Г.К. </w:t>
            </w:r>
            <w:proofErr w:type="spellStart"/>
            <w:r>
              <w:rPr>
                <w:sz w:val="20"/>
              </w:rPr>
              <w:t>Лидман-Орлова</w:t>
            </w:r>
            <w:proofErr w:type="spellEnd"/>
            <w:r>
              <w:rPr>
                <w:sz w:val="20"/>
              </w:rPr>
              <w:t>. Учимся писать сочин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ние. М.: Дрофа, 2003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Н.А.Сенина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усский язык. Подготовка к ГИА-2013, </w:t>
            </w:r>
            <w:proofErr w:type="spellStart"/>
            <w:r>
              <w:rPr>
                <w:sz w:val="20"/>
              </w:rPr>
              <w:t>Ростов-н-Д</w:t>
            </w:r>
            <w:proofErr w:type="spellEnd"/>
            <w:r>
              <w:rPr>
                <w:sz w:val="20"/>
              </w:rPr>
              <w:t>.: Легион, 2012;</w:t>
            </w:r>
          </w:p>
          <w:p w:rsidR="001559DA" w:rsidRDefault="001559DA" w:rsidP="0009744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Е.ИНикитина</w:t>
            </w:r>
            <w:proofErr w:type="spellEnd"/>
            <w:r>
              <w:rPr>
                <w:sz w:val="20"/>
              </w:rPr>
              <w:t>. Русская  речь, М.: Просвещение, 1996</w:t>
            </w:r>
          </w:p>
        </w:tc>
      </w:tr>
      <w:tr w:rsidR="001559DA" w:rsidTr="00097441">
        <w:trPr>
          <w:cantSplit/>
          <w:trHeight w:val="411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 элективному курсу «Трудные вопросы орф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графии и пунктуации»- 9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Полгода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(5мес.)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В.В.Бабайцева</w:t>
            </w:r>
            <w:proofErr w:type="spellEnd"/>
            <w:r>
              <w:rPr>
                <w:sz w:val="20"/>
              </w:rPr>
              <w:t>. Русский язык. Теория. Учебник для 5-9 классов. М.: Просвещение, 1999.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Н.А.Сенина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усский язык. Подготовка к ГИА-2013, </w:t>
            </w:r>
            <w:proofErr w:type="spellStart"/>
            <w:r>
              <w:rPr>
                <w:sz w:val="20"/>
              </w:rPr>
              <w:t>Ростов-н-Д</w:t>
            </w:r>
            <w:proofErr w:type="spellEnd"/>
            <w:r>
              <w:rPr>
                <w:sz w:val="20"/>
              </w:rPr>
              <w:t>.: Легион, 2012;</w:t>
            </w:r>
          </w:p>
          <w:p w:rsidR="001559DA" w:rsidRDefault="001559DA" w:rsidP="00097441">
            <w:pPr>
              <w:jc w:val="center"/>
              <w:rPr>
                <w:sz w:val="20"/>
              </w:rPr>
            </w:pPr>
          </w:p>
        </w:tc>
      </w:tr>
      <w:tr w:rsidR="001559DA" w:rsidTr="00097441">
        <w:trPr>
          <w:cantSplit/>
          <w:trHeight w:val="411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 элективному курсу «Рит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рика»- 7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Полгода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(4 мес.)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Т.А.Ладыженская</w:t>
            </w:r>
            <w:proofErr w:type="spellEnd"/>
            <w:r>
              <w:rPr>
                <w:sz w:val="20"/>
              </w:rPr>
              <w:t xml:space="preserve">. Школьная риторика. 7 класс. М.: </w:t>
            </w:r>
            <w:proofErr w:type="spellStart"/>
            <w:r>
              <w:rPr>
                <w:sz w:val="20"/>
              </w:rPr>
              <w:t>Ювента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ласс</w:t>
            </w:r>
            <w:proofErr w:type="spellEnd"/>
            <w:r>
              <w:rPr>
                <w:sz w:val="20"/>
              </w:rPr>
              <w:t>, 2009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Т.А.Ладыженская</w:t>
            </w:r>
            <w:proofErr w:type="spellEnd"/>
            <w:r>
              <w:rPr>
                <w:sz w:val="20"/>
              </w:rPr>
              <w:t>. Школьная риторика. Методические рек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мендации для учителя. 5-11 классы. М.: </w:t>
            </w:r>
            <w:proofErr w:type="spellStart"/>
            <w:r>
              <w:rPr>
                <w:sz w:val="20"/>
              </w:rPr>
              <w:t>Юве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Баласс</w:t>
            </w:r>
            <w:proofErr w:type="spellEnd"/>
            <w:r>
              <w:rPr>
                <w:sz w:val="20"/>
              </w:rPr>
              <w:t>, 2009</w:t>
            </w:r>
          </w:p>
        </w:tc>
      </w:tr>
      <w:tr w:rsidR="001559DA" w:rsidTr="00097441">
        <w:trPr>
          <w:cantSplit/>
          <w:trHeight w:val="411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1559D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 элективному курсу «С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вершенствование видов речевой деятельности»»- 8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Полгода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(5мес.)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Экспресс-диагностика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ГИА  </w:t>
            </w:r>
          </w:p>
          <w:p w:rsidR="001559DA" w:rsidRDefault="001559DA" w:rsidP="001559D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Н.А.Сенина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усский язык. Подготовка к ГИА-2013, </w:t>
            </w:r>
            <w:proofErr w:type="spellStart"/>
            <w:r>
              <w:rPr>
                <w:sz w:val="20"/>
              </w:rPr>
              <w:t>Ростов-н-Д</w:t>
            </w:r>
            <w:proofErr w:type="spellEnd"/>
            <w:r>
              <w:rPr>
                <w:sz w:val="20"/>
              </w:rPr>
              <w:t>.: Легион, 2012;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jc w:val="center"/>
              <w:rPr>
                <w:sz w:val="20"/>
              </w:rPr>
            </w:pPr>
          </w:p>
        </w:tc>
      </w:tr>
      <w:tr w:rsidR="001559DA" w:rsidTr="00097441">
        <w:trPr>
          <w:cantSplit/>
          <w:trHeight w:val="4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 элективному курсу «В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круг тебя мир»- 5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полгода 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(5мес.)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Вокруг тебя мир,  К. Сухарев – </w:t>
            </w:r>
            <w:proofErr w:type="spellStart"/>
            <w:r>
              <w:rPr>
                <w:sz w:val="20"/>
              </w:rPr>
              <w:t>Дериваз</w:t>
            </w:r>
            <w:proofErr w:type="spellEnd"/>
            <w:r>
              <w:rPr>
                <w:sz w:val="20"/>
              </w:rPr>
              <w:t>,  В.</w:t>
            </w:r>
            <w:proofErr w:type="gramStart"/>
            <w:r>
              <w:rPr>
                <w:sz w:val="20"/>
              </w:rPr>
              <w:t>Ю</w:t>
            </w:r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Выборнова</w:t>
            </w:r>
            <w:proofErr w:type="spellEnd"/>
            <w:r>
              <w:rPr>
                <w:sz w:val="20"/>
              </w:rPr>
              <w:t>, М.: ООО «</w:t>
            </w:r>
            <w:proofErr w:type="spellStart"/>
            <w:r>
              <w:rPr>
                <w:sz w:val="20"/>
              </w:rPr>
              <w:t>Гендальф</w:t>
            </w:r>
            <w:proofErr w:type="spellEnd"/>
            <w:r>
              <w:rPr>
                <w:sz w:val="20"/>
              </w:rPr>
              <w:t>», 2001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Вокруг тебя мир. Мет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дические рекомендации для учителя.   К. Сух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рев – </w:t>
            </w:r>
            <w:proofErr w:type="spellStart"/>
            <w:r>
              <w:rPr>
                <w:sz w:val="20"/>
              </w:rPr>
              <w:t>Дериваз</w:t>
            </w:r>
            <w:proofErr w:type="spellEnd"/>
            <w:r>
              <w:rPr>
                <w:sz w:val="20"/>
              </w:rPr>
              <w:t>,  В.</w:t>
            </w:r>
            <w:proofErr w:type="gramStart"/>
            <w:r>
              <w:rPr>
                <w:sz w:val="20"/>
              </w:rPr>
              <w:t>Ю</w:t>
            </w:r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Выборнова</w:t>
            </w:r>
            <w:proofErr w:type="spellEnd"/>
            <w:r>
              <w:rPr>
                <w:sz w:val="20"/>
              </w:rPr>
              <w:t>, М.: ООО «</w:t>
            </w:r>
            <w:proofErr w:type="spellStart"/>
            <w:r>
              <w:rPr>
                <w:sz w:val="20"/>
              </w:rPr>
              <w:t>Гендальф</w:t>
            </w:r>
            <w:proofErr w:type="spellEnd"/>
            <w:r>
              <w:rPr>
                <w:sz w:val="20"/>
              </w:rPr>
              <w:t>», 2001</w:t>
            </w:r>
          </w:p>
        </w:tc>
      </w:tr>
    </w:tbl>
    <w:p w:rsidR="00097441" w:rsidRPr="00171F34" w:rsidRDefault="00097441" w:rsidP="00097441">
      <w:pPr>
        <w:tabs>
          <w:tab w:val="left" w:pos="2385"/>
        </w:tabs>
      </w:pPr>
    </w:p>
    <w:p w:rsidR="00097441" w:rsidRDefault="00097441" w:rsidP="00097441">
      <w:pPr>
        <w:pageBreakBefore/>
      </w:pP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2126"/>
        <w:gridCol w:w="2519"/>
        <w:gridCol w:w="1247"/>
        <w:gridCol w:w="998"/>
        <w:gridCol w:w="2295"/>
        <w:gridCol w:w="2307"/>
      </w:tblGrid>
      <w:tr w:rsidR="001559DA" w:rsidTr="00097441">
        <w:trPr>
          <w:cantSplit/>
          <w:trHeight w:val="41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Компонент 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зовательного у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реждения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Математика и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форматика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 элективному курсу «Н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глядная геометрия» -5 класс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Полгода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(4мес.)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Шарыгин</w:t>
            </w:r>
            <w:proofErr w:type="spellEnd"/>
            <w:r>
              <w:rPr>
                <w:sz w:val="20"/>
              </w:rPr>
              <w:t>, Н.Ф.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глядная геометрия. 5-6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.: пособие для общ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образовательных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ных заведений / </w:t>
            </w:r>
            <w:proofErr w:type="spellStart"/>
            <w:r>
              <w:rPr>
                <w:sz w:val="20"/>
              </w:rPr>
              <w:t>Н.Ф.Шарыгин</w:t>
            </w:r>
            <w:proofErr w:type="spellEnd"/>
            <w:r>
              <w:rPr>
                <w:sz w:val="20"/>
              </w:rPr>
              <w:t xml:space="preserve">, Л.Н. </w:t>
            </w:r>
            <w:proofErr w:type="spellStart"/>
            <w:r>
              <w:rPr>
                <w:sz w:val="20"/>
              </w:rPr>
              <w:t>Ерганжиева</w:t>
            </w:r>
            <w:proofErr w:type="spellEnd"/>
            <w:r>
              <w:rPr>
                <w:sz w:val="20"/>
              </w:rPr>
              <w:t xml:space="preserve">  М.: Дрофа,  2010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Развивай </w:t>
            </w:r>
            <w:proofErr w:type="spellStart"/>
            <w:r>
              <w:rPr>
                <w:sz w:val="20"/>
              </w:rPr>
              <w:t>геометрич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сую</w:t>
            </w:r>
            <w:proofErr w:type="spellEnd"/>
            <w:r>
              <w:rPr>
                <w:sz w:val="20"/>
              </w:rPr>
              <w:t xml:space="preserve"> интуицию. </w:t>
            </w:r>
            <w:proofErr w:type="spellStart"/>
            <w:r>
              <w:rPr>
                <w:sz w:val="20"/>
              </w:rPr>
              <w:t>Зайкин</w:t>
            </w:r>
            <w:proofErr w:type="spellEnd"/>
            <w:r>
              <w:rPr>
                <w:sz w:val="20"/>
              </w:rPr>
              <w:t xml:space="preserve"> М.И. – М., 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ние, 1995, математика. Геометрия. Рабочая тетрадь для 5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Е.А.Бунимович</w:t>
            </w:r>
            <w:proofErr w:type="spellEnd"/>
            <w:r>
              <w:rPr>
                <w:sz w:val="20"/>
              </w:rPr>
              <w:t xml:space="preserve">. – М.. Просвещение, 2001, </w:t>
            </w:r>
          </w:p>
        </w:tc>
      </w:tr>
      <w:tr w:rsidR="001559DA" w:rsidTr="00097441">
        <w:trPr>
          <w:cantSplit/>
          <w:trHeight w:val="411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 элективному курсу «Н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глядная геометрия» -6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Шарыгин</w:t>
            </w:r>
            <w:proofErr w:type="spellEnd"/>
            <w:r>
              <w:rPr>
                <w:sz w:val="20"/>
              </w:rPr>
              <w:t>, Н.Ф.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глядная геометрия. 5-6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.: пособие для общ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образовательных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ных заведений / </w:t>
            </w:r>
            <w:proofErr w:type="spellStart"/>
            <w:r>
              <w:rPr>
                <w:sz w:val="20"/>
              </w:rPr>
              <w:t>Н.Ф.Шарыгин</w:t>
            </w:r>
            <w:proofErr w:type="spellEnd"/>
            <w:r>
              <w:rPr>
                <w:sz w:val="20"/>
              </w:rPr>
              <w:t xml:space="preserve">, Л.Н. </w:t>
            </w:r>
            <w:proofErr w:type="spellStart"/>
            <w:r>
              <w:rPr>
                <w:sz w:val="20"/>
              </w:rPr>
              <w:t>Ерганжиева</w:t>
            </w:r>
            <w:proofErr w:type="spellEnd"/>
            <w:r>
              <w:rPr>
                <w:sz w:val="20"/>
              </w:rPr>
              <w:t xml:space="preserve">  М.: Дрофа,  2010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«Занимательная мат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матика», </w:t>
            </w:r>
            <w:proofErr w:type="spellStart"/>
            <w:r>
              <w:rPr>
                <w:sz w:val="20"/>
              </w:rPr>
              <w:t>Я.И.Пелерман</w:t>
            </w:r>
            <w:proofErr w:type="spellEnd"/>
            <w:r>
              <w:rPr>
                <w:sz w:val="20"/>
              </w:rPr>
              <w:t xml:space="preserve"> М. 1994г, «Математич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ская смекалка» Б.А. </w:t>
            </w:r>
            <w:proofErr w:type="spellStart"/>
            <w:r>
              <w:rPr>
                <w:sz w:val="20"/>
              </w:rPr>
              <w:t>Кордемский</w:t>
            </w:r>
            <w:proofErr w:type="spellEnd"/>
            <w:r>
              <w:rPr>
                <w:sz w:val="20"/>
              </w:rPr>
              <w:t xml:space="preserve"> С.П. 1994г «Зарядка для ума»,2008,</w:t>
            </w:r>
          </w:p>
          <w:p w:rsidR="001559DA" w:rsidRDefault="001559DA" w:rsidP="00097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СД</w:t>
            </w:r>
            <w:proofErr w:type="gramStart"/>
            <w:r>
              <w:rPr>
                <w:sz w:val="20"/>
              </w:rPr>
              <w:t>.»</w:t>
            </w:r>
            <w:proofErr w:type="gramEnd"/>
            <w:r>
              <w:rPr>
                <w:sz w:val="20"/>
              </w:rPr>
              <w:t xml:space="preserve">Живая геометрия» </w:t>
            </w:r>
          </w:p>
        </w:tc>
      </w:tr>
      <w:tr w:rsidR="001559DA" w:rsidTr="00097441">
        <w:trPr>
          <w:cantSplit/>
          <w:trHeight w:val="4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 элективному курсу «Пр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центные расчеты на ка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дый день» – 8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Полгода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(4мес.)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Математика -6 класс, 5 класс </w:t>
            </w:r>
            <w:proofErr w:type="spellStart"/>
            <w:r>
              <w:rPr>
                <w:sz w:val="20"/>
              </w:rPr>
              <w:t>Н.Я.Виленкин</w:t>
            </w:r>
            <w:proofErr w:type="spellEnd"/>
            <w:r>
              <w:rPr>
                <w:sz w:val="20"/>
              </w:rPr>
              <w:t xml:space="preserve">, В.И. Жохов и </w:t>
            </w:r>
            <w:proofErr w:type="spellStart"/>
            <w:proofErr w:type="gramStart"/>
            <w:r>
              <w:rPr>
                <w:sz w:val="20"/>
              </w:rPr>
              <w:t>др</w:t>
            </w:r>
            <w:proofErr w:type="spellEnd"/>
            <w:proofErr w:type="gramEnd"/>
            <w:r>
              <w:rPr>
                <w:sz w:val="20"/>
              </w:rPr>
              <w:t>, М.:»Мнемозина».2010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За страницами учебн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ка математики  </w:t>
            </w: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,:</w:t>
            </w:r>
            <w:proofErr w:type="gramEnd"/>
            <w:r>
              <w:rPr>
                <w:sz w:val="20"/>
              </w:rPr>
              <w:t>Просвещение</w:t>
            </w:r>
            <w:proofErr w:type="spellEnd"/>
            <w:r>
              <w:rPr>
                <w:sz w:val="20"/>
              </w:rPr>
              <w:t xml:space="preserve"> 1989г</w:t>
            </w:r>
          </w:p>
          <w:p w:rsidR="001559DA" w:rsidRDefault="001559DA" w:rsidP="00097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Журналы  «Математика в школе» №4.5,6 1998г,</w:t>
            </w:r>
          </w:p>
          <w:p w:rsidR="001559DA" w:rsidRDefault="001559DA" w:rsidP="000974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Тематические тесты для подготовки к ГИА Ф.Ф.Лысенков. «Легион </w:t>
            </w:r>
            <w:proofErr w:type="gramStart"/>
            <w:r>
              <w:rPr>
                <w:sz w:val="20"/>
              </w:rPr>
              <w:t>–М</w:t>
            </w:r>
            <w:proofErr w:type="gramEnd"/>
            <w:r>
              <w:rPr>
                <w:sz w:val="20"/>
              </w:rPr>
              <w:t>»2009</w:t>
            </w:r>
          </w:p>
        </w:tc>
      </w:tr>
      <w:tr w:rsidR="001559DA" w:rsidTr="00097441">
        <w:trPr>
          <w:cantSplit/>
          <w:trHeight w:val="41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Компонент 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зовательного у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реждения</w:t>
            </w: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Компонент 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зовательного у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реждения</w:t>
            </w: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Компонент 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зовательного у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реждения</w:t>
            </w: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Компонент 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зовательного у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реждения</w:t>
            </w: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Компонент 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зовательного у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реждения</w:t>
            </w: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Компонент 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зовательного у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реждения</w:t>
            </w: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Компонент 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зовательного у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реждения</w:t>
            </w: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Компонент 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зовательного у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реждения</w:t>
            </w: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Компонент 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зовательного у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реждения</w:t>
            </w: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 элективному курсу «Ст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тистика и теория вероя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ности» – 7класс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 элективному курсу «Ст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тистика и теория вероя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ности» – 8класс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Полг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да(5 мес.)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Полгода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(5мес.)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События. Вероятности. Статистическая 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ботка данных. Доп. 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раграфы к курсу алге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ры 7 – 9 классов общ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образовательных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ждений / А.Г. Мордк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вич, П.В.Семенов: Мнемозина, 2006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События. Вероятности. Статистическая 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ботка данных. Доп. 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раграфы к курсу алге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ры 8 – 9 классов общ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образовательных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ждений / А.Г. Мордк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вич, П.В.Семенов: Мнемозина, 2006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Тематические тесты для подготовки к ГИА Ф.Ф.Лысенков. «Легион </w:t>
            </w:r>
            <w:proofErr w:type="gramStart"/>
            <w:r>
              <w:rPr>
                <w:sz w:val="20"/>
              </w:rPr>
              <w:t>–М</w:t>
            </w:r>
            <w:proofErr w:type="gramEnd"/>
            <w:r>
              <w:rPr>
                <w:sz w:val="20"/>
              </w:rPr>
              <w:t xml:space="preserve">»2009, </w:t>
            </w:r>
            <w:r>
              <w:rPr>
                <w:i/>
                <w:iCs/>
                <w:sz w:val="20"/>
              </w:rPr>
              <w:t>Ю.Н.Тюрин, А.А.Макаров, И.Р.Высоцкий, И.В.Ященко</w:t>
            </w:r>
            <w:r>
              <w:rPr>
                <w:sz w:val="20"/>
              </w:rPr>
              <w:t xml:space="preserve"> Теория вероятностей и стат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стика  – М.: МЦНМО: ОАО «Московские учебники», 2008.  , </w:t>
            </w:r>
            <w:r>
              <w:rPr>
                <w:i/>
                <w:iCs/>
                <w:sz w:val="20"/>
              </w:rPr>
              <w:t>Ю.Н.Тюрин, А.А.Макаров, И.Р.Высоцкий, И.В.Ященко</w:t>
            </w:r>
            <w:r>
              <w:rPr>
                <w:sz w:val="20"/>
              </w:rPr>
              <w:t xml:space="preserve"> Теория вероятностей и стат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стика: Методическое пособие для учителя   М.:МЦНМО: МИОО, 2008 </w:t>
            </w:r>
          </w:p>
        </w:tc>
      </w:tr>
      <w:tr w:rsidR="001559DA" w:rsidTr="00097441">
        <w:trPr>
          <w:cantSplit/>
          <w:trHeight w:val="41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</w:p>
        </w:tc>
      </w:tr>
      <w:tr w:rsidR="001559DA" w:rsidTr="00097441">
        <w:trPr>
          <w:cantSplit/>
          <w:trHeight w:val="411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1559D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 элективному курсу «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тернет</w:t>
            </w:r>
            <w:proofErr w:type="spellEnd"/>
            <w:r>
              <w:rPr>
                <w:sz w:val="20"/>
              </w:rPr>
              <w:t xml:space="preserve"> ресурсы при подг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товке к ГИА по математ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ке» – 9класс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Полгода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(5мес.)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Алгебра, 8 класс. В 2 ч. Учебник и задачник для общеобразовательных учреждений / А.Г.Мордкович: Мн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мозина, 2012.</w:t>
            </w:r>
          </w:p>
          <w:p w:rsidR="001559DA" w:rsidRDefault="001559DA" w:rsidP="0009744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Геометрия, 7 – 9.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ник для общеобразов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тельных учреждений / Л.С. </w:t>
            </w:r>
            <w:proofErr w:type="spellStart"/>
            <w:r>
              <w:rPr>
                <w:sz w:val="20"/>
              </w:rPr>
              <w:t>Атанасян</w:t>
            </w:r>
            <w:proofErr w:type="spellEnd"/>
            <w:r>
              <w:rPr>
                <w:sz w:val="20"/>
              </w:rPr>
              <w:t>, В.Ф. Бутузов, С.Б. Кадомцев и др.: Просвещение, 2009.</w:t>
            </w:r>
          </w:p>
          <w:p w:rsidR="001559DA" w:rsidRDefault="001559DA" w:rsidP="00097441">
            <w:pPr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Сборник дидактических заданий по математике. Богомолов Н.В.. </w:t>
            </w:r>
            <w:proofErr w:type="spellStart"/>
            <w:r>
              <w:rPr>
                <w:sz w:val="20"/>
              </w:rPr>
              <w:t>Серг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енко</w:t>
            </w:r>
            <w:proofErr w:type="spellEnd"/>
            <w:r>
              <w:rPr>
                <w:sz w:val="20"/>
              </w:rPr>
              <w:t xml:space="preserve"> Л.Ю. – М., Вы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шая школа, 1998ю, 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 xml:space="preserve">гебра 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Тематич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тесты для подг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товки к ГИА – 2010, алгебра. Сборник зад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ний  для подготовки к ГИА,  Л В Кузнецова, С.Б.Суворова. </w:t>
            </w:r>
            <w:proofErr w:type="gramStart"/>
            <w:r>
              <w:rPr>
                <w:sz w:val="20"/>
              </w:rPr>
              <w:t>–М</w:t>
            </w:r>
            <w:proofErr w:type="gramEnd"/>
            <w:r>
              <w:rPr>
                <w:sz w:val="20"/>
              </w:rPr>
              <w:t>.,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свещение. Задачи по алгебре для 7- 9 </w:t>
            </w:r>
            <w:proofErr w:type="spellStart"/>
            <w:r>
              <w:rPr>
                <w:sz w:val="20"/>
              </w:rPr>
              <w:t>кл</w:t>
            </w:r>
            <w:proofErr w:type="gramStart"/>
            <w:r>
              <w:rPr>
                <w:sz w:val="20"/>
              </w:rPr>
              <w:t>.Ф</w:t>
            </w:r>
            <w:proofErr w:type="gramEnd"/>
            <w:r>
              <w:rPr>
                <w:sz w:val="20"/>
              </w:rPr>
              <w:t>адеев</w:t>
            </w:r>
            <w:proofErr w:type="spellEnd"/>
            <w:r>
              <w:rPr>
                <w:sz w:val="20"/>
              </w:rPr>
              <w:t xml:space="preserve"> Л.К., Н.Н.Лященко, - М., Просвещение. 2001. сборник дидактических заданий по математике. – м.. Высшая школа, 2000.</w:t>
            </w:r>
          </w:p>
        </w:tc>
      </w:tr>
      <w:tr w:rsidR="001559DA" w:rsidTr="00097441">
        <w:trPr>
          <w:cantSplit/>
          <w:trHeight w:val="411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1559D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 элективному курсу «Те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>нология работы с Кимами по математике»»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полгода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Учебник. Алгебра , 9 класс. Мордкович.  В 2 </w:t>
            </w:r>
            <w:proofErr w:type="spellStart"/>
            <w:r>
              <w:rPr>
                <w:sz w:val="20"/>
              </w:rPr>
              <w:t>частях</w:t>
            </w:r>
            <w:proofErr w:type="gramStart"/>
            <w:r>
              <w:rPr>
                <w:sz w:val="20"/>
              </w:rPr>
              <w:t>.ч</w:t>
            </w:r>
            <w:proofErr w:type="spellEnd"/>
            <w:proofErr w:type="gramEnd"/>
            <w:r>
              <w:rPr>
                <w:sz w:val="20"/>
              </w:rPr>
              <w:t>. 1. для общ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образовательных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ждений. – М., Мнем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зина, 2011., задачник. Алгебра .9 </w:t>
            </w:r>
            <w:proofErr w:type="spellStart"/>
            <w:r>
              <w:rPr>
                <w:sz w:val="20"/>
              </w:rPr>
              <w:t>клааа</w:t>
            </w:r>
            <w:proofErr w:type="spellEnd"/>
            <w:r>
              <w:rPr>
                <w:sz w:val="20"/>
              </w:rPr>
              <w:t xml:space="preserve">. – М., Мнемозина , 2011., геометрия.  7- 9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Л.С.Атаносян</w:t>
            </w:r>
            <w:proofErr w:type="spellEnd"/>
            <w:r>
              <w:rPr>
                <w:sz w:val="20"/>
              </w:rPr>
              <w:t>,  В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Ф. Бутузов, С.Б. Кадомцев и др. – М.. 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ние, 2011.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DA" w:rsidRDefault="001559DA" w:rsidP="001559D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Сборник дидактических заданий по математике. Богомолов Н.В.. </w:t>
            </w:r>
            <w:proofErr w:type="spellStart"/>
            <w:r>
              <w:rPr>
                <w:sz w:val="20"/>
              </w:rPr>
              <w:t>Серг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енко</w:t>
            </w:r>
            <w:proofErr w:type="spellEnd"/>
            <w:r>
              <w:rPr>
                <w:sz w:val="20"/>
              </w:rPr>
              <w:t xml:space="preserve"> Л.Ю. – М., Вы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шая школа, 1998ю, 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 xml:space="preserve">гебра 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Тематич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тесты для подг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товки к ГИА – 2010, алгебра. Сборник зад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ний  для подготовки к ГИА,  Л В Кузнецова, С.Б.Суворова. </w:t>
            </w:r>
            <w:proofErr w:type="gramStart"/>
            <w:r>
              <w:rPr>
                <w:sz w:val="20"/>
              </w:rPr>
              <w:t>–</w:t>
            </w:r>
            <w:proofErr w:type="spell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свещение</w:t>
            </w:r>
            <w:proofErr w:type="spellEnd"/>
            <w:r>
              <w:rPr>
                <w:sz w:val="20"/>
              </w:rPr>
              <w:t xml:space="preserve">, 2011, </w:t>
            </w:r>
            <w:proofErr w:type="spellStart"/>
            <w:r>
              <w:rPr>
                <w:sz w:val="20"/>
              </w:rPr>
              <w:t>пре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профильная</w:t>
            </w:r>
            <w:proofErr w:type="spellEnd"/>
            <w:r>
              <w:rPr>
                <w:sz w:val="20"/>
              </w:rPr>
              <w:t xml:space="preserve"> подготовка учащихся  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 </w:t>
            </w:r>
            <w:proofErr w:type="spellStart"/>
            <w:r>
              <w:rPr>
                <w:sz w:val="20"/>
              </w:rPr>
              <w:t>пло</w:t>
            </w:r>
            <w:proofErr w:type="spellEnd"/>
            <w:r>
              <w:rPr>
                <w:sz w:val="20"/>
              </w:rPr>
              <w:t xml:space="preserve"> математике. Данкова И.Н., </w:t>
            </w:r>
            <w:proofErr w:type="spellStart"/>
            <w:r>
              <w:rPr>
                <w:sz w:val="20"/>
              </w:rPr>
              <w:t>бондпаренко</w:t>
            </w:r>
            <w:proofErr w:type="spellEnd"/>
            <w:r>
              <w:rPr>
                <w:sz w:val="20"/>
              </w:rPr>
              <w:t xml:space="preserve"> Т.Е. и др. – М. , 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ние. 2006,  </w:t>
            </w:r>
          </w:p>
        </w:tc>
      </w:tr>
      <w:tr w:rsidR="001559DA" w:rsidTr="00097441">
        <w:trPr>
          <w:cantSplit/>
          <w:trHeight w:val="411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 элективному курсу «И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форматика»– 5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 Л.Л. Информ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тика: Учебник для 5 класса. – М.: БИНОМ. Лаборатория знаний, 2010.</w:t>
            </w: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 Л.Л. Информ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тика: рабочая тетрадь для 5 класса. – М.: Б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НОМ. Лаборатория знаний, 2012.</w:t>
            </w:r>
          </w:p>
          <w:p w:rsidR="001559DA" w:rsidRDefault="001559DA" w:rsidP="0009744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 Л.Л., </w:t>
            </w: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 А.Ю. Преподавание информатики в 5–7 классах: методическое пособие. – М.: БИНОМ. Лаборатория знаний, 2010.</w:t>
            </w:r>
          </w:p>
          <w:p w:rsidR="001559DA" w:rsidRDefault="001559DA" w:rsidP="0009744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 Л.Л., </w:t>
            </w: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 А.Ю., </w:t>
            </w:r>
            <w:proofErr w:type="gramStart"/>
            <w:r>
              <w:rPr>
                <w:sz w:val="20"/>
              </w:rPr>
              <w:t>Коломенская</w:t>
            </w:r>
            <w:proofErr w:type="gramEnd"/>
            <w:r>
              <w:rPr>
                <w:sz w:val="20"/>
              </w:rPr>
              <w:t xml:space="preserve"> Ю.Г. Занимательные задачи по информат</w:t>
            </w:r>
            <w:r>
              <w:rPr>
                <w:sz w:val="20"/>
              </w:rPr>
              <w:t>и</w:t>
            </w:r>
            <w:r>
              <w:t xml:space="preserve">ке. – </w:t>
            </w:r>
            <w:r>
              <w:rPr>
                <w:sz w:val="20"/>
              </w:rPr>
              <w:t>М.: БИНОМ. 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боратория знаний, 2006.</w:t>
            </w:r>
          </w:p>
          <w:p w:rsidR="001559DA" w:rsidRDefault="001559DA" w:rsidP="0009744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 Л.Л., </w:t>
            </w: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 А.Ю. Комплект плак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тов для 5-6 классов. – М.: БИНОМ. Лаборат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рия знаний, 2006.</w:t>
            </w:r>
          </w:p>
          <w:p w:rsidR="001559DA" w:rsidRDefault="001559DA" w:rsidP="00097441">
            <w:pPr>
              <w:jc w:val="center"/>
              <w:rPr>
                <w:sz w:val="20"/>
              </w:rPr>
            </w:pPr>
          </w:p>
        </w:tc>
      </w:tr>
      <w:tr w:rsidR="001559DA" w:rsidTr="00097441">
        <w:trPr>
          <w:cantSplit/>
          <w:trHeight w:val="411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 элективному курсу «И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форматика» – 6 классы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Полг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да(4мес.)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 Л.Л. Информ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тика: Учебник для 6 класса. – М.: БИНОМ. Лаборатория знаний, 2010.</w:t>
            </w:r>
          </w:p>
          <w:p w:rsidR="001559DA" w:rsidRDefault="001559DA" w:rsidP="00097441">
            <w:pPr>
              <w:jc w:val="center"/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 Л.Л. Информ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тика: рабочая тетрадь для 6 класса. – М.: Б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НОМ. Лаборатория знаний, 2012.</w:t>
            </w:r>
          </w:p>
          <w:p w:rsidR="001559DA" w:rsidRDefault="001559DA" w:rsidP="0009744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 Л.Л., </w:t>
            </w: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 А.Ю. Преподавание информатики в 5–7 классах: методическое пособие. – М.: БИНОМ. Лаборатория знаний, 2010.</w:t>
            </w:r>
          </w:p>
          <w:p w:rsidR="001559DA" w:rsidRDefault="001559DA" w:rsidP="0009744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 Л.Л., </w:t>
            </w: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 А.Ю., </w:t>
            </w:r>
            <w:proofErr w:type="gramStart"/>
            <w:r>
              <w:rPr>
                <w:sz w:val="20"/>
              </w:rPr>
              <w:t>Коломенская</w:t>
            </w:r>
            <w:proofErr w:type="gramEnd"/>
            <w:r>
              <w:rPr>
                <w:sz w:val="20"/>
              </w:rPr>
              <w:t xml:space="preserve"> Ю.Г. Занимательные задачи по информатике. – М.: БИНОМ. Лабор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тория знаний, 2006.</w:t>
            </w:r>
          </w:p>
          <w:p w:rsidR="001559DA" w:rsidRDefault="001559DA" w:rsidP="0009744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 Л.Л., </w:t>
            </w: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 А.Ю. Комплект плак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тов для 5-6 классов. – М.: БИНОМ. Лаборат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рия знаний, 2006.</w:t>
            </w:r>
          </w:p>
          <w:p w:rsidR="001559DA" w:rsidRDefault="001559DA" w:rsidP="00097441">
            <w:pPr>
              <w:jc w:val="center"/>
              <w:rPr>
                <w:sz w:val="20"/>
              </w:rPr>
            </w:pPr>
          </w:p>
        </w:tc>
      </w:tr>
      <w:tr w:rsidR="001559DA" w:rsidTr="00097441">
        <w:trPr>
          <w:cantSplit/>
          <w:trHeight w:val="411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Рабочая программа по  элективному курсу «И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форматика»-7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Полг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да(4мес.)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Угринович</w:t>
            </w:r>
            <w:proofErr w:type="spellEnd"/>
            <w:r>
              <w:rPr>
                <w:sz w:val="20"/>
              </w:rPr>
              <w:t xml:space="preserve"> Н.Д.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форматика и ИКТ: учебник для</w:t>
            </w:r>
            <w:proofErr w:type="gramStart"/>
            <w:r>
              <w:rPr>
                <w:sz w:val="20"/>
              </w:rPr>
              <w:t>7</w:t>
            </w:r>
            <w:proofErr w:type="gramEnd"/>
            <w:r>
              <w:rPr>
                <w:sz w:val="20"/>
              </w:rPr>
              <w:t xml:space="preserve"> класса / Н.Д. </w:t>
            </w:r>
            <w:proofErr w:type="spellStart"/>
            <w:r>
              <w:rPr>
                <w:sz w:val="20"/>
              </w:rPr>
              <w:t>Угринович</w:t>
            </w:r>
            <w:proofErr w:type="spellEnd"/>
            <w:r>
              <w:rPr>
                <w:sz w:val="20"/>
              </w:rPr>
              <w:t xml:space="preserve">. – 2-е изд., </w:t>
            </w:r>
            <w:proofErr w:type="spellStart"/>
            <w:r>
              <w:rPr>
                <w:sz w:val="20"/>
              </w:rPr>
              <w:t>испр</w:t>
            </w:r>
            <w:proofErr w:type="spellEnd"/>
            <w:r>
              <w:rPr>
                <w:sz w:val="20"/>
              </w:rPr>
              <w:t>.– М.: Бином. Лаборатория знаний, 2012</w:t>
            </w:r>
          </w:p>
          <w:p w:rsidR="001559DA" w:rsidRDefault="001559DA" w:rsidP="00097441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Угринович</w:t>
            </w:r>
            <w:proofErr w:type="spellEnd"/>
            <w:r>
              <w:rPr>
                <w:sz w:val="20"/>
              </w:rPr>
              <w:t xml:space="preserve"> Н.Д. </w:t>
            </w:r>
            <w:r>
              <w:rPr>
                <w:bCs/>
                <w:sz w:val="20"/>
              </w:rPr>
              <w:t>И</w:t>
            </w:r>
            <w:r>
              <w:rPr>
                <w:bCs/>
                <w:sz w:val="20"/>
              </w:rPr>
              <w:t>н</w:t>
            </w:r>
            <w:r>
              <w:rPr>
                <w:bCs/>
                <w:sz w:val="20"/>
              </w:rPr>
              <w:t>форматика и ИКТ</w:t>
            </w:r>
            <w:proofErr w:type="gramStart"/>
            <w:r>
              <w:rPr>
                <w:bCs/>
                <w:sz w:val="20"/>
              </w:rPr>
              <w:t xml:space="preserve"> :</w:t>
            </w:r>
            <w:proofErr w:type="gramEnd"/>
            <w:r>
              <w:rPr>
                <w:bCs/>
                <w:sz w:val="20"/>
              </w:rPr>
              <w:t xml:space="preserve"> практикум / </w:t>
            </w:r>
            <w:r>
              <w:rPr>
                <w:sz w:val="20"/>
              </w:rPr>
              <w:t xml:space="preserve">Н.Д. </w:t>
            </w:r>
            <w:proofErr w:type="spellStart"/>
            <w:r>
              <w:rPr>
                <w:sz w:val="20"/>
              </w:rPr>
              <w:t>Угр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нович</w:t>
            </w:r>
            <w:proofErr w:type="spellEnd"/>
            <w:r>
              <w:rPr>
                <w:sz w:val="20"/>
              </w:rPr>
              <w:t xml:space="preserve">, Л. Л. </w:t>
            </w: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, Н. И. Михайлова. – М.: Бином, 2011 </w:t>
            </w:r>
          </w:p>
          <w:p w:rsidR="001559DA" w:rsidRDefault="001559DA" w:rsidP="0009744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Угринович</w:t>
            </w:r>
            <w:proofErr w:type="spellEnd"/>
            <w:r>
              <w:rPr>
                <w:sz w:val="20"/>
              </w:rPr>
              <w:t xml:space="preserve"> Н.Д.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форматика и ИКТ. 8-11 классы: методическое пособие/ Н.Д. </w:t>
            </w:r>
            <w:proofErr w:type="spellStart"/>
            <w:r>
              <w:rPr>
                <w:sz w:val="20"/>
              </w:rPr>
              <w:t>Угрин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вич</w:t>
            </w:r>
            <w:proofErr w:type="spellEnd"/>
            <w:r>
              <w:rPr>
                <w:sz w:val="20"/>
              </w:rPr>
              <w:t>.– М.: Бином, 2010</w:t>
            </w:r>
          </w:p>
          <w:p w:rsidR="001559DA" w:rsidRDefault="001559DA" w:rsidP="0009744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Угринович</w:t>
            </w:r>
            <w:proofErr w:type="spellEnd"/>
            <w:r>
              <w:rPr>
                <w:sz w:val="20"/>
              </w:rPr>
              <w:t xml:space="preserve"> Н.Д.. Ко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плект плакатов для 7-9 классов. – М.: БИНОМ. Лаборатория знаний, 2006.</w:t>
            </w:r>
          </w:p>
          <w:p w:rsidR="001559DA" w:rsidRDefault="001559DA" w:rsidP="00097441">
            <w:pPr>
              <w:snapToGrid w:val="0"/>
              <w:jc w:val="both"/>
              <w:rPr>
                <w:sz w:val="20"/>
              </w:rPr>
            </w:pPr>
          </w:p>
        </w:tc>
      </w:tr>
      <w:tr w:rsidR="001559DA" w:rsidTr="00097441">
        <w:trPr>
          <w:cantSplit/>
          <w:trHeight w:val="411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Естествознание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 элективному курсу «Эк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логия»-5класс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 элективному курсу «Эк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логия»-6клас 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 элективному курсу «Эк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логия»-7класс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     1</w:t>
            </w: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Полгода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(4мес.)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Полгода</w:t>
            </w:r>
          </w:p>
          <w:p w:rsidR="001559DA" w:rsidRDefault="001559DA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(5мес.)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Полг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да(5мес.)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pStyle w:val="16"/>
              <w:snapToGri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Шурхал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Козле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«Экология. Живая планета». – М.: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демкнига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/Учебник, 2010, </w:t>
            </w:r>
          </w:p>
          <w:p w:rsidR="001559DA" w:rsidRDefault="001559DA" w:rsidP="00097441">
            <w:pPr>
              <w:pStyle w:val="16"/>
              <w:snapToGrid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559DA" w:rsidRDefault="001559DA" w:rsidP="00097441">
            <w:pPr>
              <w:pStyle w:val="16"/>
              <w:snapToGri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Шурхал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Козле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«Экология.  Прир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да, человек, культура». – М.: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Академкн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/Учебник, 2010., </w:t>
            </w:r>
          </w:p>
          <w:p w:rsidR="001559DA" w:rsidRDefault="001559DA" w:rsidP="00097441">
            <w:pPr>
              <w:pStyle w:val="16"/>
              <w:snapToGrid w:val="0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Шурхал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С.И.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Козле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«Экология. Среды жизни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планета». – М.: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Академкн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/Учебник, 2010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М.М., </w:t>
            </w:r>
            <w:proofErr w:type="spellStart"/>
            <w:r>
              <w:rPr>
                <w:sz w:val="20"/>
              </w:rPr>
              <w:t>Ковылена</w:t>
            </w:r>
            <w:proofErr w:type="spellEnd"/>
            <w:r>
              <w:rPr>
                <w:sz w:val="20"/>
              </w:rPr>
              <w:t xml:space="preserve"> Н.В. «Занимательные мат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риалы и факты по ан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томии и  физиологии человека в вопросах и ответах». – М., 2004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М.М., </w:t>
            </w:r>
            <w:proofErr w:type="spellStart"/>
            <w:r>
              <w:rPr>
                <w:sz w:val="20"/>
              </w:rPr>
              <w:t>Ковылена</w:t>
            </w:r>
            <w:proofErr w:type="spellEnd"/>
            <w:r>
              <w:rPr>
                <w:sz w:val="20"/>
              </w:rPr>
              <w:t xml:space="preserve"> Н.В. «Занимательные мат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риалы и факты по ан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томии и  физиологии человека в вопросах и ответах». – М., 2004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М.М., </w:t>
            </w:r>
            <w:proofErr w:type="spellStart"/>
            <w:r>
              <w:rPr>
                <w:sz w:val="20"/>
              </w:rPr>
              <w:t>Ковылена</w:t>
            </w:r>
            <w:proofErr w:type="spellEnd"/>
            <w:r>
              <w:rPr>
                <w:sz w:val="20"/>
              </w:rPr>
              <w:t xml:space="preserve"> Н.В. «Занимательные мат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риалы и факты по ан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томии и  физиологии человека в вопросах и ответах». – М., 2004</w:t>
            </w:r>
          </w:p>
        </w:tc>
      </w:tr>
      <w:tr w:rsidR="001559DA" w:rsidTr="00097441">
        <w:trPr>
          <w:cantSplit/>
          <w:trHeight w:val="411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1559DA" w:rsidTr="00097441">
        <w:trPr>
          <w:cantSplit/>
          <w:trHeight w:val="411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элективному курсу «Эк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логия человека» -8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Полг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да(4мес.)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pStyle w:val="16"/>
              <w:snapToGri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Фёдорова М.З.,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менко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В.С., Воронина Г.А. «Экология челов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Культура Здор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вья». – М.: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2010.</w:t>
            </w:r>
          </w:p>
          <w:p w:rsidR="001559DA" w:rsidRDefault="001559DA" w:rsidP="00097441">
            <w:pPr>
              <w:jc w:val="center"/>
              <w:rPr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pStyle w:val="16"/>
              <w:snapToGri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Бородулин В.И., Тум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нов И.В. Домашняя 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дицинская энциклоп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дия. – М., 2003.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Ковылена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 «Занимательные материалы и факты по анатомии и  физиологии человека в вопросах и ответах». – М., 2004</w:t>
            </w:r>
          </w:p>
        </w:tc>
      </w:tr>
      <w:tr w:rsidR="001559DA" w:rsidTr="00097441">
        <w:trPr>
          <w:cantSplit/>
          <w:trHeight w:val="411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элективному курсу «З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нимательная география в задачах»- 6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Полг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да(5мес.)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География – 6 класс, Е.М. </w:t>
            </w:r>
            <w:proofErr w:type="spellStart"/>
            <w:r>
              <w:rPr>
                <w:sz w:val="20"/>
              </w:rPr>
              <w:t>Домогацкий</w:t>
            </w:r>
            <w:proofErr w:type="spellEnd"/>
            <w:r>
              <w:rPr>
                <w:sz w:val="20"/>
              </w:rPr>
              <w:t>, Н.И. Алексеевский; М.: ООО</w:t>
            </w:r>
            <w:proofErr w:type="gramStart"/>
            <w:r>
              <w:rPr>
                <w:sz w:val="20"/>
              </w:rPr>
              <w:t>»Р</w:t>
            </w:r>
            <w:proofErr w:type="gramEnd"/>
            <w:r>
              <w:rPr>
                <w:sz w:val="20"/>
              </w:rPr>
              <w:t>усское слово- учебник», 2011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Рабочая тетрадь 6 класс по </w:t>
            </w:r>
            <w:proofErr w:type="spellStart"/>
            <w:r>
              <w:rPr>
                <w:sz w:val="20"/>
              </w:rPr>
              <w:t>геграфии</w:t>
            </w:r>
            <w:proofErr w:type="spellEnd"/>
            <w:r>
              <w:rPr>
                <w:sz w:val="20"/>
              </w:rPr>
              <w:t xml:space="preserve"> к учебнику Е. </w:t>
            </w:r>
            <w:proofErr w:type="spellStart"/>
            <w:r>
              <w:rPr>
                <w:sz w:val="20"/>
              </w:rPr>
              <w:t>Домогацкого</w:t>
            </w:r>
            <w:proofErr w:type="spellEnd"/>
            <w:r>
              <w:rPr>
                <w:sz w:val="20"/>
              </w:rPr>
              <w:t>, атлас, контурные карты по географии 6 класс.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урочные разработки по географии 6 класс, </w:t>
            </w:r>
            <w:proofErr w:type="spellStart"/>
            <w:r>
              <w:rPr>
                <w:sz w:val="20"/>
              </w:rPr>
              <w:t>Н.Никинтина</w:t>
            </w:r>
            <w:proofErr w:type="gramStart"/>
            <w:r>
              <w:rPr>
                <w:sz w:val="20"/>
              </w:rPr>
              <w:t>,М</w:t>
            </w:r>
            <w:proofErr w:type="spellEnd"/>
            <w:proofErr w:type="gramEnd"/>
            <w:r>
              <w:rPr>
                <w:sz w:val="20"/>
              </w:rPr>
              <w:t>.: 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КО, 2010, таблицы, ка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ты  по географии,  </w:t>
            </w:r>
            <w:proofErr w:type="spellStart"/>
            <w:r>
              <w:rPr>
                <w:sz w:val="20"/>
              </w:rPr>
              <w:t>Г.Н.Якуш</w:t>
            </w:r>
            <w:proofErr w:type="spellEnd"/>
            <w:r>
              <w:rPr>
                <w:sz w:val="20"/>
              </w:rPr>
              <w:t xml:space="preserve"> «Занимател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ная география, </w:t>
            </w:r>
            <w:proofErr w:type="spellStart"/>
            <w:r>
              <w:rPr>
                <w:sz w:val="20"/>
              </w:rPr>
              <w:t>М.:Просвещение</w:t>
            </w:r>
            <w:proofErr w:type="spellEnd"/>
            <w:r>
              <w:rPr>
                <w:sz w:val="20"/>
              </w:rPr>
              <w:t>, 2008</w:t>
            </w:r>
          </w:p>
        </w:tc>
      </w:tr>
      <w:tr w:rsidR="001559DA" w:rsidTr="00097441">
        <w:trPr>
          <w:cantSplit/>
          <w:trHeight w:val="411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элективному курсу «Н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дра Брянской области»- 8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Полг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да(4мес.)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«Природа </w:t>
            </w:r>
            <w:proofErr w:type="spellStart"/>
            <w:r>
              <w:rPr>
                <w:sz w:val="20"/>
              </w:rPr>
              <w:t>Брянщины</w:t>
            </w:r>
            <w:proofErr w:type="spellEnd"/>
            <w:r>
              <w:rPr>
                <w:sz w:val="20"/>
              </w:rPr>
              <w:t>», Л.М. Ахромеев, - Брянск: Курсив, 2012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Атлас Брянской обла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ти, карты;  тематич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презентации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Т.Ф. Геология Брянской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ласти Брянск БГУ, 2004, «География  Брянской области» учебное пособие для учителя и учащегося, Л.М. Ахромеев Брянск :</w:t>
            </w:r>
            <w:proofErr w:type="spellStart"/>
            <w:r>
              <w:rPr>
                <w:sz w:val="20"/>
              </w:rPr>
              <w:t>Дебрянск</w:t>
            </w:r>
            <w:proofErr w:type="spellEnd"/>
            <w:r>
              <w:rPr>
                <w:sz w:val="20"/>
              </w:rPr>
              <w:t>, 1995</w:t>
            </w:r>
          </w:p>
        </w:tc>
      </w:tr>
      <w:tr w:rsidR="001559DA" w:rsidTr="00097441">
        <w:trPr>
          <w:cantSplit/>
          <w:trHeight w:val="411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элективному курсу «Х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мия в быту»- 8 класс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Мой биологический 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нимум – 9 класс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1559D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«Курс «Я и общество»- 9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Полг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да(5мес.)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Полгода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полгода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Кукушкин</w:t>
            </w:r>
            <w:proofErr w:type="gramEnd"/>
            <w:r>
              <w:rPr>
                <w:sz w:val="20"/>
              </w:rPr>
              <w:t xml:space="preserve"> Ю.Н. Химия вокруг нас: Справ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</w:t>
            </w:r>
            <w:r>
              <w:rPr>
                <w:sz w:val="20"/>
              </w:rPr>
              <w:t>собие. – М.: «Высшая школа», 1992. – Энци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лопедический словарь юного химика. /Под ред. Трифонова Д.Н. – М.: «Педагогика-Пресс», 1999.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Интернет-ресуры</w:t>
            </w:r>
            <w:proofErr w:type="spellEnd"/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DA" w:rsidRPr="000322A0" w:rsidRDefault="001559DA" w:rsidP="00097441">
            <w:pPr>
              <w:snapToGrid w:val="0"/>
              <w:spacing w:after="280"/>
            </w:pPr>
            <w:r>
              <w:rPr>
                <w:sz w:val="20"/>
              </w:rPr>
              <w:t xml:space="preserve">  Кузнецова Н.Е. К из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чению эколого-химического материала. – Химия в школе, 5-2004. </w:t>
            </w:r>
            <w:proofErr w:type="spellStart"/>
            <w:r>
              <w:rPr>
                <w:sz w:val="20"/>
              </w:rPr>
              <w:t>Назаренко</w:t>
            </w:r>
            <w:proofErr w:type="spellEnd"/>
            <w:r>
              <w:rPr>
                <w:sz w:val="20"/>
              </w:rPr>
              <w:t xml:space="preserve"> В.М. Экологическая 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ность в быту. Что ну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но знать, когда покуп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ешь продукты и гот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вишь пищу. – Химия в школе. 5,1997. </w:t>
            </w:r>
            <w:proofErr w:type="spellStart"/>
            <w:r>
              <w:rPr>
                <w:sz w:val="20"/>
              </w:rPr>
              <w:t>Скудн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</w:t>
            </w:r>
            <w:proofErr w:type="spellEnd"/>
            <w:r>
              <w:rPr>
                <w:sz w:val="20"/>
              </w:rPr>
              <w:t xml:space="preserve"> Л.Г. Экология 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лища и здоровье 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века. Первое сентября. Химия.- 12-15, 2004. </w:t>
            </w:r>
            <w:proofErr w:type="spellStart"/>
            <w:r>
              <w:rPr>
                <w:sz w:val="20"/>
              </w:rPr>
              <w:t>Шаброва</w:t>
            </w:r>
            <w:proofErr w:type="spellEnd"/>
            <w:r>
              <w:rPr>
                <w:sz w:val="20"/>
              </w:rPr>
              <w:t xml:space="preserve"> Е.В. Совр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менные экологические проблемы с точки зр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 химика. Химия в школе. – 1,1997. </w:t>
            </w:r>
            <w:proofErr w:type="spellStart"/>
            <w:r>
              <w:rPr>
                <w:sz w:val="20"/>
              </w:rPr>
              <w:t>Кор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бейникова</w:t>
            </w:r>
            <w:proofErr w:type="spellEnd"/>
            <w:r>
              <w:rPr>
                <w:sz w:val="20"/>
              </w:rPr>
              <w:t xml:space="preserve"> Л.А. </w:t>
            </w:r>
            <w:r>
              <w:t xml:space="preserve"> </w:t>
            </w:r>
          </w:p>
        </w:tc>
      </w:tr>
      <w:tr w:rsidR="001559DA" w:rsidTr="00097441">
        <w:trPr>
          <w:cantSplit/>
          <w:trHeight w:val="4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элективному курсу «Г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товлюсь к экзамену по географии» -9 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Полг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да(5мес.)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География – 9 класс; В.П. Дронов, И.И. 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ринов, В.Я. Ром.- М.: Дрофа, 2010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Атлас, географии 9 класс; Поурочные ра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 xml:space="preserve">работки по географии 9 класс, </w:t>
            </w:r>
            <w:proofErr w:type="spellStart"/>
            <w:r>
              <w:rPr>
                <w:sz w:val="20"/>
              </w:rPr>
              <w:t>Н.Никинтина</w:t>
            </w:r>
            <w:proofErr w:type="spellEnd"/>
            <w:r>
              <w:rPr>
                <w:sz w:val="20"/>
              </w:rPr>
              <w:t xml:space="preserve">, М.: 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>, 2010,  ГИА География 2012._М.: «Интеллект – Центр»; карты; Е.В. Баранчиков «Тесты по географии. 9класс, М.»Экзамен»,2008</w:t>
            </w:r>
          </w:p>
        </w:tc>
      </w:tr>
      <w:tr w:rsidR="001559DA" w:rsidTr="00097441">
        <w:trPr>
          <w:cantSplit/>
          <w:trHeight w:val="4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1559D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1559DA" w:rsidTr="00097441">
        <w:trPr>
          <w:cantSplit/>
          <w:trHeight w:val="4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Компонент 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зовательного у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реждения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элективному курсу «О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новы безопасности жизн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деятельности» -6класс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элективному курсу «О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новы безопасности жизн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деятельности» 7класс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год.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Основы безопасности жизнедеятельности – 6 класс, М.П. Фролов, Е.Н. Литвинов, А.Т. Смирнов, М.: «АСТ </w:t>
            </w:r>
            <w:proofErr w:type="spellStart"/>
            <w:r>
              <w:rPr>
                <w:sz w:val="20"/>
              </w:rPr>
              <w:t>Астрель</w:t>
            </w:r>
            <w:proofErr w:type="spellEnd"/>
            <w:r>
              <w:rPr>
                <w:sz w:val="20"/>
              </w:rPr>
              <w:t xml:space="preserve">», 2009;  </w:t>
            </w: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</w:p>
          <w:p w:rsidR="001559DA" w:rsidRDefault="001559DA" w:rsidP="000974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Основы безопасности жизнедеятельности – 7 класс, М.П. Фролов, Е.Н. Литвинов, А.Т. Смирнов, М.: «АСТ </w:t>
            </w:r>
            <w:proofErr w:type="spellStart"/>
            <w:r>
              <w:rPr>
                <w:sz w:val="20"/>
              </w:rPr>
              <w:t>Астрель</w:t>
            </w:r>
            <w:proofErr w:type="spellEnd"/>
            <w:r>
              <w:rPr>
                <w:sz w:val="20"/>
              </w:rPr>
              <w:t>»,  7 класс – 2011г.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9DA" w:rsidRDefault="001559DA" w:rsidP="0009744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М.В. Галкина «Темат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ческое и поурочное планирование по ОБЖ 6 класс», М.: «</w:t>
            </w:r>
            <w:proofErr w:type="spellStart"/>
            <w:r>
              <w:rPr>
                <w:sz w:val="20"/>
              </w:rPr>
              <w:t>Аст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рель</w:t>
            </w:r>
            <w:proofErr w:type="spellEnd"/>
            <w:r>
              <w:rPr>
                <w:sz w:val="20"/>
              </w:rPr>
              <w:t>», 2007</w:t>
            </w: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snapToGrid w:val="0"/>
              <w:rPr>
                <w:sz w:val="20"/>
              </w:rPr>
            </w:pPr>
          </w:p>
          <w:p w:rsidR="001559DA" w:rsidRDefault="001559DA" w:rsidP="00097441">
            <w:pPr>
              <w:rPr>
                <w:sz w:val="20"/>
              </w:rPr>
            </w:pPr>
            <w:r>
              <w:rPr>
                <w:sz w:val="20"/>
              </w:rPr>
              <w:t xml:space="preserve">А.Г. </w:t>
            </w:r>
            <w:proofErr w:type="spellStart"/>
            <w:r>
              <w:rPr>
                <w:sz w:val="20"/>
              </w:rPr>
              <w:t>Малов-Гра</w:t>
            </w:r>
            <w:proofErr w:type="spellEnd"/>
            <w:r>
              <w:rPr>
                <w:sz w:val="20"/>
              </w:rPr>
              <w:t xml:space="preserve"> «Тем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тическое и поурочное планирование по ОБЖ 7 класс», М.: «</w:t>
            </w:r>
            <w:proofErr w:type="spellStart"/>
            <w:r>
              <w:rPr>
                <w:sz w:val="20"/>
              </w:rPr>
              <w:t>Аст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рель</w:t>
            </w:r>
            <w:proofErr w:type="spellEnd"/>
            <w:r>
              <w:rPr>
                <w:sz w:val="20"/>
              </w:rPr>
              <w:t>», 2007</w:t>
            </w:r>
          </w:p>
          <w:p w:rsidR="001559DA" w:rsidRDefault="001559DA" w:rsidP="00097441">
            <w:pPr>
              <w:rPr>
                <w:sz w:val="20"/>
              </w:rPr>
            </w:pPr>
          </w:p>
        </w:tc>
      </w:tr>
    </w:tbl>
    <w:p w:rsidR="006E012E" w:rsidRDefault="009C7382" w:rsidP="006E012E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2" w:name="_Toc246239136"/>
      <w:r w:rsidRPr="00405627">
        <w:rPr>
          <w:rFonts w:ascii="Times New Roman" w:hAnsi="Times New Roman" w:cs="Times New Roman"/>
          <w:sz w:val="24"/>
          <w:szCs w:val="24"/>
        </w:rPr>
        <w:t>3.4.</w:t>
      </w:r>
      <w:r w:rsidR="00220253" w:rsidRPr="00405627">
        <w:rPr>
          <w:rFonts w:ascii="Times New Roman" w:hAnsi="Times New Roman" w:cs="Times New Roman"/>
          <w:sz w:val="24"/>
          <w:szCs w:val="24"/>
        </w:rPr>
        <w:t>Организационно-педагогические условия реализации программы</w:t>
      </w:r>
      <w:bookmarkStart w:id="13" w:name="_Toc246239137"/>
      <w:bookmarkEnd w:id="12"/>
    </w:p>
    <w:p w:rsidR="00AB60F5" w:rsidRPr="00405627" w:rsidRDefault="009C7382" w:rsidP="006E012E">
      <w:pPr>
        <w:pStyle w:val="2"/>
        <w:rPr>
          <w:rFonts w:ascii="Times New Roman" w:hAnsi="Times New Roman" w:cs="Times New Roman"/>
          <w:sz w:val="24"/>
          <w:szCs w:val="24"/>
        </w:rPr>
      </w:pPr>
      <w:r w:rsidRPr="00405627">
        <w:rPr>
          <w:rFonts w:ascii="Times New Roman" w:hAnsi="Times New Roman" w:cs="Times New Roman"/>
          <w:sz w:val="24"/>
          <w:szCs w:val="24"/>
        </w:rPr>
        <w:t>3.4.</w:t>
      </w:r>
      <w:r w:rsidR="00B61BDB" w:rsidRPr="00405627">
        <w:rPr>
          <w:rFonts w:ascii="Times New Roman" w:hAnsi="Times New Roman" w:cs="Times New Roman"/>
          <w:sz w:val="24"/>
          <w:szCs w:val="24"/>
        </w:rPr>
        <w:t xml:space="preserve">1. </w:t>
      </w:r>
      <w:r w:rsidR="00AB60F5" w:rsidRPr="00405627">
        <w:rPr>
          <w:rFonts w:ascii="Times New Roman" w:hAnsi="Times New Roman" w:cs="Times New Roman"/>
          <w:sz w:val="24"/>
          <w:szCs w:val="24"/>
        </w:rPr>
        <w:t>Сведения о педагогических кадрах</w:t>
      </w:r>
      <w:bookmarkEnd w:id="13"/>
    </w:p>
    <w:p w:rsidR="009F2E10" w:rsidRPr="006E012E" w:rsidRDefault="00F6113F" w:rsidP="006E012E">
      <w:pPr>
        <w:ind w:left="142" w:firstLine="540"/>
        <w:jc w:val="both"/>
        <w:rPr>
          <w:u w:val="single"/>
        </w:rPr>
      </w:pPr>
      <w:r>
        <w:rPr>
          <w:u w:val="single"/>
        </w:rPr>
        <w:t xml:space="preserve"> </w:t>
      </w:r>
      <w:r w:rsidR="009F2E10">
        <w:rPr>
          <w:b/>
          <w:bCs/>
        </w:rPr>
        <w:t>Сведения о педагогических кадрах учреждения</w:t>
      </w:r>
    </w:p>
    <w:p w:rsidR="009F2E10" w:rsidRDefault="009F2E10" w:rsidP="009F2E1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9"/>
        <w:gridCol w:w="3077"/>
        <w:gridCol w:w="4678"/>
        <w:gridCol w:w="3685"/>
        <w:gridCol w:w="2693"/>
      </w:tblGrid>
      <w:tr w:rsidR="006E012E" w:rsidTr="006E012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  <w:p w:rsidR="006E012E" w:rsidRDefault="006E012E" w:rsidP="004D12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Образование по диплому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Выполняемая работа в 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Категория</w:t>
            </w:r>
          </w:p>
        </w:tc>
      </w:tr>
      <w:tr w:rsidR="006E012E" w:rsidTr="006E012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E012E" w:rsidTr="006E012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373B7F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Ермачков Виктор Тимофеевич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учитель </w:t>
            </w:r>
            <w:r w:rsidR="00373B7F">
              <w:rPr>
                <w:rFonts w:ascii="Times New Roman" w:hAnsi="Times New Roman" w:cs="Times New Roman"/>
                <w:bCs/>
              </w:rPr>
              <w:t>истории и обществознания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Директор, учитель </w:t>
            </w:r>
            <w:r w:rsidR="00373B7F">
              <w:rPr>
                <w:rFonts w:ascii="Times New Roman" w:hAnsi="Times New Roman" w:cs="Times New Roman"/>
                <w:bCs/>
              </w:rPr>
              <w:t>истории и общес</w:t>
            </w:r>
            <w:r w:rsidR="00373B7F">
              <w:rPr>
                <w:rFonts w:ascii="Times New Roman" w:hAnsi="Times New Roman" w:cs="Times New Roman"/>
                <w:bCs/>
              </w:rPr>
              <w:t>т</w:t>
            </w:r>
            <w:r w:rsidR="00373B7F">
              <w:rPr>
                <w:rFonts w:ascii="Times New Roman" w:hAnsi="Times New Roman" w:cs="Times New Roman"/>
                <w:bCs/>
              </w:rPr>
              <w:t>вознания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2E" w:rsidRDefault="00373B7F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 первая</w:t>
            </w:r>
            <w:r w:rsidR="006E012E">
              <w:rPr>
                <w:rFonts w:ascii="Times New Roman" w:hAnsi="Times New Roman" w:cs="Times New Roman"/>
                <w:bCs/>
              </w:rPr>
              <w:br/>
              <w:t>учитель - первая</w:t>
            </w:r>
          </w:p>
        </w:tc>
      </w:tr>
      <w:tr w:rsidR="006E012E" w:rsidTr="006E012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373B7F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Павлючкова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Татьяна Владим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 учитель русского языка и литературы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соответствие</w:t>
            </w:r>
          </w:p>
        </w:tc>
      </w:tr>
      <w:tr w:rsidR="006E012E" w:rsidTr="006E012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373B7F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Сандрыкина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Юлия Викторовна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 учитель английского языка;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Учитель английского языка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E012E" w:rsidTr="006E012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373B7F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Ермачкова Зинаида Сидоровна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 учитель физики и математики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физики и математики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первая</w:t>
            </w:r>
          </w:p>
        </w:tc>
      </w:tr>
      <w:tr w:rsidR="006E012E" w:rsidTr="006E012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373B7F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Солопьёва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Раиса Юрьевна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Среднее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,у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физической культуры</w:t>
            </w:r>
          </w:p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физической культуры и ОБЖ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2E" w:rsidRDefault="002849B5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первая</w:t>
            </w:r>
          </w:p>
        </w:tc>
      </w:tr>
      <w:tr w:rsidR="006E012E" w:rsidTr="006E012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2849B5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Бизимова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Светлана Григорьевна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E012E" w:rsidRDefault="002849B5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Среднее спец. Учитель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зо </w:t>
            </w:r>
            <w:r w:rsidR="006E012E">
              <w:rPr>
                <w:rFonts w:ascii="Times New Roman" w:hAnsi="Times New Roman" w:cs="Times New Roman"/>
                <w:bCs/>
              </w:rPr>
              <w:t xml:space="preserve">и музыки,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2849B5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Учитель 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изо</w:t>
            </w:r>
            <w:proofErr w:type="gramEnd"/>
            <w:r w:rsidR="006E012E">
              <w:rPr>
                <w:rFonts w:ascii="Times New Roman" w:hAnsi="Times New Roman" w:cs="Times New Roman"/>
                <w:bCs/>
              </w:rPr>
              <w:t>, муз</w:t>
            </w:r>
            <w:r w:rsidR="006E012E">
              <w:rPr>
                <w:rFonts w:ascii="Times New Roman" w:hAnsi="Times New Roman" w:cs="Times New Roman"/>
                <w:bCs/>
              </w:rPr>
              <w:t>ы</w:t>
            </w:r>
            <w:r w:rsidR="006E012E">
              <w:rPr>
                <w:rFonts w:ascii="Times New Roman" w:hAnsi="Times New Roman" w:cs="Times New Roman"/>
                <w:bCs/>
              </w:rPr>
              <w:t>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2E" w:rsidRDefault="002849B5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соответствие</w:t>
            </w:r>
          </w:p>
        </w:tc>
      </w:tr>
      <w:tr w:rsidR="006E012E" w:rsidTr="006E012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2849B5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Светлана Юрьевна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 учитель ма</w:t>
            </w:r>
            <w:r w:rsidR="002849B5">
              <w:rPr>
                <w:rFonts w:ascii="Times New Roman" w:hAnsi="Times New Roman" w:cs="Times New Roman"/>
                <w:bCs/>
              </w:rPr>
              <w:t xml:space="preserve">тематики, </w:t>
            </w:r>
            <w:r>
              <w:rPr>
                <w:rFonts w:ascii="Times New Roman" w:hAnsi="Times New Roman" w:cs="Times New Roman"/>
                <w:bCs/>
              </w:rPr>
              <w:t xml:space="preserve"> информат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математики и информатики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2E" w:rsidRDefault="002849B5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соответствие</w:t>
            </w:r>
          </w:p>
        </w:tc>
      </w:tr>
      <w:tr w:rsidR="006E012E" w:rsidTr="006E012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2849B5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Мортикова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Валентина Анатол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>
              <w:rPr>
                <w:rFonts w:ascii="Times New Roman" w:hAnsi="Times New Roman" w:cs="Times New Roman"/>
                <w:bCs/>
              </w:rPr>
              <w:t>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2849B5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Высшее</w:t>
            </w:r>
            <w:proofErr w:type="gramEnd"/>
            <w:r w:rsidR="006E012E">
              <w:rPr>
                <w:rFonts w:ascii="Times New Roman" w:hAnsi="Times New Roman" w:cs="Times New Roman"/>
                <w:bCs/>
              </w:rPr>
              <w:t>, учитель начальных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Учитель начальных классов.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первая</w:t>
            </w:r>
          </w:p>
        </w:tc>
      </w:tr>
      <w:tr w:rsidR="006E012E" w:rsidTr="006E012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2849B5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Аверкина Наталия Юрьевна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2849B5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высшее</w:t>
            </w:r>
            <w:proofErr w:type="gramEnd"/>
            <w:r w:rsidR="006E012E">
              <w:rPr>
                <w:rFonts w:ascii="Times New Roman" w:hAnsi="Times New Roman" w:cs="Times New Roman"/>
                <w:bCs/>
              </w:rPr>
              <w:t xml:space="preserve"> учитель начальных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2E" w:rsidRDefault="002849B5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первая</w:t>
            </w:r>
          </w:p>
        </w:tc>
      </w:tr>
      <w:tr w:rsidR="006E012E" w:rsidTr="006E012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2849B5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Федотова Елена Николаевна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 учитель географии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географии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первая</w:t>
            </w:r>
          </w:p>
        </w:tc>
      </w:tr>
      <w:tr w:rsidR="006E012E" w:rsidTr="006E012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2849B5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Поцулевичус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Валентина Петро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>
              <w:rPr>
                <w:rFonts w:ascii="Times New Roman" w:hAnsi="Times New Roman" w:cs="Times New Roman"/>
                <w:bCs/>
              </w:rPr>
              <w:lastRenderedPageBreak/>
              <w:t>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 учитель русского языка и литературы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русского языка и литерат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>
              <w:rPr>
                <w:rFonts w:ascii="Times New Roman" w:hAnsi="Times New Roman" w:cs="Times New Roman"/>
                <w:bCs/>
              </w:rPr>
              <w:t>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2E" w:rsidRDefault="002849B5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соответствие</w:t>
            </w:r>
          </w:p>
        </w:tc>
      </w:tr>
      <w:tr w:rsidR="006E012E" w:rsidTr="006E012E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2849B5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Хмура Татьяна Алексеевна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 учитель биологии</w:t>
            </w:r>
            <w:r w:rsidR="002849B5">
              <w:rPr>
                <w:rFonts w:ascii="Times New Roman" w:hAnsi="Times New Roman" w:cs="Times New Roman"/>
                <w:bCs/>
              </w:rPr>
              <w:t xml:space="preserve"> химии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12E" w:rsidRDefault="006E012E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биологии, химии, технологии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2E" w:rsidRDefault="002849B5" w:rsidP="004D124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соответствие</w:t>
            </w:r>
          </w:p>
        </w:tc>
      </w:tr>
    </w:tbl>
    <w:p w:rsidR="009F2E10" w:rsidRDefault="009F2E10" w:rsidP="009F2E1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9F2E10" w:rsidRDefault="009F2E10" w:rsidP="009F2E10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9F2E10" w:rsidRDefault="009F2E10" w:rsidP="009F2E10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9F2E10" w:rsidRPr="00505B23" w:rsidRDefault="009F2E10" w:rsidP="009F2E10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05B23">
        <w:rPr>
          <w:rFonts w:ascii="Times New Roman" w:hAnsi="Times New Roman" w:cs="Times New Roman"/>
          <w:b/>
          <w:bCs/>
          <w:sz w:val="24"/>
          <w:szCs w:val="24"/>
        </w:rPr>
        <w:t xml:space="preserve">4.3. Качественный состав педагогических кадров ОУ за </w:t>
      </w:r>
      <w:proofErr w:type="gramStart"/>
      <w:r w:rsidRPr="00505B23">
        <w:rPr>
          <w:rFonts w:ascii="Times New Roman" w:hAnsi="Times New Roman" w:cs="Times New Roman"/>
          <w:b/>
          <w:bCs/>
          <w:sz w:val="24"/>
          <w:szCs w:val="24"/>
        </w:rPr>
        <w:t>последние</w:t>
      </w:r>
      <w:proofErr w:type="gramEnd"/>
      <w:r w:rsidRPr="00505B23">
        <w:rPr>
          <w:rFonts w:ascii="Times New Roman" w:hAnsi="Times New Roman" w:cs="Times New Roman"/>
          <w:b/>
          <w:bCs/>
          <w:sz w:val="24"/>
          <w:szCs w:val="24"/>
        </w:rPr>
        <w:t xml:space="preserve"> 5 учебных лет (чел/%)</w:t>
      </w:r>
    </w:p>
    <w:p w:rsidR="009F2E10" w:rsidRDefault="009F2E10" w:rsidP="009F2E10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3"/>
        <w:gridCol w:w="1006"/>
        <w:gridCol w:w="1124"/>
        <w:gridCol w:w="966"/>
        <w:gridCol w:w="861"/>
        <w:gridCol w:w="984"/>
        <w:gridCol w:w="983"/>
        <w:gridCol w:w="844"/>
        <w:gridCol w:w="787"/>
        <w:gridCol w:w="874"/>
        <w:gridCol w:w="746"/>
      </w:tblGrid>
      <w:tr w:rsidR="009F2E10" w:rsidTr="004D1244">
        <w:trPr>
          <w:cantSplit/>
          <w:trHeight w:val="689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9F2E10" w:rsidRDefault="009F2E10" w:rsidP="004D124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ческих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2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Из них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по уровню образования</w:t>
            </w:r>
          </w:p>
          <w:p w:rsidR="009F2E10" w:rsidRDefault="009F2E10" w:rsidP="004D124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совместителей)</w:t>
            </w:r>
          </w:p>
        </w:tc>
      </w:tr>
      <w:tr w:rsidR="009F2E10" w:rsidTr="004D1244">
        <w:trPr>
          <w:cantSplit/>
          <w:trHeight w:val="2409"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E10" w:rsidRDefault="009F2E10" w:rsidP="004D1244">
            <w:pPr>
              <w:snapToGrid w:val="0"/>
              <w:ind w:left="-40" w:firstLine="40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E10" w:rsidRDefault="009F2E10" w:rsidP="004D1244">
            <w:pPr>
              <w:snapToGrid w:val="0"/>
              <w:ind w:left="-40" w:firstLine="40"/>
              <w:jc w:val="center"/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штатных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никами</w:t>
            </w:r>
          </w:p>
          <w:p w:rsidR="009F2E10" w:rsidRDefault="009F2E10" w:rsidP="004D124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т.ч. вну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ренние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вместители)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Внешних</w:t>
            </w:r>
          </w:p>
          <w:p w:rsidR="009F2E10" w:rsidRDefault="009F2E10" w:rsidP="004D124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телей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 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вателей </w:t>
            </w:r>
            <w:proofErr w:type="spellStart"/>
            <w:r>
              <w:rPr>
                <w:rFonts w:ascii="Times New Roman" w:hAnsi="Times New Roman" w:cs="Times New Roman"/>
              </w:rPr>
              <w:t>СС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Зов</w:t>
            </w:r>
            <w:proofErr w:type="spellEnd"/>
            <w:r>
              <w:rPr>
                <w:rFonts w:ascii="Times New Roman" w:hAnsi="Times New Roman" w:cs="Times New Roman"/>
              </w:rPr>
              <w:t>/ВУЗов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ческое</w:t>
            </w:r>
          </w:p>
          <w:p w:rsidR="009F2E10" w:rsidRDefault="009F2E10" w:rsidP="004D124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непедаг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гическое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 (указать какое)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 награды</w:t>
            </w:r>
          </w:p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стерс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ва</w:t>
            </w:r>
          </w:p>
        </w:tc>
      </w:tr>
      <w:tr w:rsidR="009F2E10" w:rsidTr="004D1244">
        <w:trPr>
          <w:trHeight w:val="35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2008 /2009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12/100%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0/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9/75%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3/25%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E10" w:rsidRDefault="00375673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2E10">
              <w:rPr>
                <w:rFonts w:ascii="Times New Roman" w:hAnsi="Times New Roman" w:cs="Times New Roman"/>
              </w:rPr>
              <w:t>/</w:t>
            </w:r>
          </w:p>
        </w:tc>
      </w:tr>
      <w:tr w:rsidR="009F2E10" w:rsidTr="004D1244">
        <w:trPr>
          <w:trHeight w:val="404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2009 /2010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12/100%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9/75%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3/25%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</w:p>
        </w:tc>
      </w:tr>
      <w:tr w:rsidR="009F2E10" w:rsidTr="004D1244">
        <w:trPr>
          <w:trHeight w:val="404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 /2011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12/100%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9/75%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3/25%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</w:p>
        </w:tc>
      </w:tr>
      <w:tr w:rsidR="009F2E10" w:rsidTr="004D1244">
        <w:trPr>
          <w:trHeight w:val="404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 /2012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11/92%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375673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0/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10/83%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2/17%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E10" w:rsidRDefault="00375673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2E10">
              <w:rPr>
                <w:rFonts w:ascii="Times New Roman" w:hAnsi="Times New Roman" w:cs="Times New Roman"/>
              </w:rPr>
              <w:t>/</w:t>
            </w:r>
          </w:p>
        </w:tc>
      </w:tr>
      <w:tr w:rsidR="009F2E10" w:rsidTr="009F2E10">
        <w:trPr>
          <w:trHeight w:val="404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/2013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11/92%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375673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0/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10/83%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2/17%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10" w:rsidRDefault="009F2E10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E10" w:rsidRDefault="00375673" w:rsidP="004D1244">
            <w:pPr>
              <w:pStyle w:val="ConsPlusNormal"/>
              <w:snapToGrid w:val="0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9F2E10" w:rsidRDefault="009F2E10" w:rsidP="00505B2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E716A" w:rsidRDefault="002E716A" w:rsidP="002E716A"/>
    <w:p w:rsidR="002E716A" w:rsidRDefault="002E716A" w:rsidP="002E716A">
      <w:pPr>
        <w:pStyle w:val="ConsPlusNormal"/>
        <w:ind w:firstLine="0"/>
        <w:rPr>
          <w:rFonts w:ascii="Times New Roman" w:hAnsi="Times New Roman" w:cs="Times New Roman"/>
          <w:color w:val="000000"/>
          <w:spacing w:val="-6"/>
        </w:rPr>
      </w:pPr>
      <w:r>
        <w:rPr>
          <w:rFonts w:ascii="Times New Roman" w:hAnsi="Times New Roman" w:cs="Times New Roman"/>
          <w:color w:val="000000"/>
          <w:spacing w:val="-6"/>
        </w:rPr>
        <w:t>Имеют звание «народный/заслуженный учитель РФ»  (чел./%) _-__________</w:t>
      </w:r>
    </w:p>
    <w:p w:rsidR="002E716A" w:rsidRDefault="002E716A" w:rsidP="002E716A">
      <w:pPr>
        <w:pStyle w:val="ConsPlusNormal"/>
        <w:ind w:firstLine="0"/>
        <w:rPr>
          <w:rFonts w:ascii="Times New Roman" w:hAnsi="Times New Roman" w:cs="Times New Roman"/>
          <w:color w:val="000000"/>
          <w:spacing w:val="-6"/>
        </w:rPr>
      </w:pPr>
      <w:r>
        <w:rPr>
          <w:rFonts w:ascii="Times New Roman" w:hAnsi="Times New Roman" w:cs="Times New Roman"/>
          <w:color w:val="000000"/>
          <w:spacing w:val="-7"/>
        </w:rPr>
        <w:t xml:space="preserve">Имеют почетные </w:t>
      </w:r>
      <w:r>
        <w:rPr>
          <w:rFonts w:ascii="Times New Roman" w:hAnsi="Times New Roman" w:cs="Times New Roman"/>
          <w:color w:val="000000"/>
          <w:spacing w:val="-6"/>
        </w:rPr>
        <w:t>звания (чел./%)</w:t>
      </w:r>
      <w:r w:rsidRPr="009F2E10">
        <w:rPr>
          <w:rFonts w:ascii="Times New Roman" w:hAnsi="Times New Roman" w:cs="Times New Roman"/>
          <w:color w:val="000000"/>
          <w:spacing w:val="-6"/>
        </w:rPr>
        <w:t>-</w:t>
      </w:r>
      <w:r w:rsidR="00375673">
        <w:rPr>
          <w:rFonts w:ascii="Times New Roman" w:hAnsi="Times New Roman" w:cs="Times New Roman"/>
          <w:color w:val="000000"/>
          <w:spacing w:val="-6"/>
        </w:rPr>
        <w:t xml:space="preserve"> </w:t>
      </w:r>
    </w:p>
    <w:p w:rsidR="002E716A" w:rsidRDefault="002E716A" w:rsidP="002E716A">
      <w:pPr>
        <w:pStyle w:val="ConsPlusNormal"/>
        <w:ind w:firstLine="0"/>
        <w:rPr>
          <w:rFonts w:ascii="Times New Roman" w:hAnsi="Times New Roman" w:cs="Times New Roman"/>
          <w:color w:val="000000"/>
          <w:spacing w:val="-6"/>
        </w:rPr>
      </w:pPr>
      <w:r>
        <w:rPr>
          <w:rFonts w:ascii="Times New Roman" w:hAnsi="Times New Roman" w:cs="Times New Roman"/>
          <w:color w:val="000000"/>
          <w:spacing w:val="-6"/>
        </w:rPr>
        <w:t>Имеют правительственные награды (за педагогическую деятельность) (чел./%)</w:t>
      </w:r>
      <w:r w:rsidRPr="00AE2B42">
        <w:rPr>
          <w:rFonts w:ascii="Times New Roman" w:hAnsi="Times New Roman" w:cs="Times New Roman"/>
          <w:color w:val="000000"/>
          <w:spacing w:val="-6"/>
        </w:rPr>
        <w:t>-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</w:p>
    <w:p w:rsidR="002E716A" w:rsidRDefault="002E716A" w:rsidP="00505B2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E716A" w:rsidRDefault="002E716A" w:rsidP="00505B2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E716A" w:rsidRDefault="002E716A" w:rsidP="00505B2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E716A" w:rsidRDefault="002E716A" w:rsidP="00505B2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E716A" w:rsidRDefault="002E716A" w:rsidP="00505B2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E716A" w:rsidRDefault="002E716A" w:rsidP="00505B2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E716A" w:rsidRDefault="002E716A" w:rsidP="00505B2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E716A" w:rsidRDefault="002E716A" w:rsidP="00505B2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E716A" w:rsidRDefault="002E716A" w:rsidP="00505B2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E716A" w:rsidRDefault="002E716A" w:rsidP="00505B2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A6D2C" w:rsidRPr="00405627" w:rsidRDefault="00505B23" w:rsidP="00505B23">
      <w:pPr>
        <w:pStyle w:val="ConsPlusNormal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A6D2C" w:rsidRPr="00405627">
        <w:rPr>
          <w:rFonts w:ascii="Times New Roman" w:hAnsi="Times New Roman" w:cs="Times New Roman"/>
          <w:b/>
          <w:sz w:val="24"/>
          <w:szCs w:val="24"/>
        </w:rPr>
        <w:t>Повышение квалификации административных и педагогических работников</w:t>
      </w:r>
    </w:p>
    <w:p w:rsidR="009F2E10" w:rsidRDefault="009F2E10" w:rsidP="009F2E10">
      <w:pPr>
        <w:rPr>
          <w:b/>
          <w:sz w:val="20"/>
        </w:rPr>
      </w:pPr>
    </w:p>
    <w:p w:rsidR="002E716A" w:rsidRDefault="00505B23" w:rsidP="002E716A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b/>
          <w:sz w:val="22"/>
          <w:szCs w:val="22"/>
        </w:rPr>
        <w:t xml:space="preserve"> </w:t>
      </w:r>
      <w:r w:rsidR="002E716A">
        <w:rPr>
          <w:rFonts w:ascii="Times New Roman" w:hAnsi="Times New Roman" w:cs="Times New Roman"/>
          <w:b/>
        </w:rPr>
        <w:t>Повышение квалификации административных и педагогических работников</w:t>
      </w:r>
    </w:p>
    <w:p w:rsidR="002E716A" w:rsidRDefault="002E716A" w:rsidP="002E716A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tbl>
      <w:tblPr>
        <w:tblW w:w="10467" w:type="dxa"/>
        <w:tblInd w:w="108" w:type="dxa"/>
        <w:tblLayout w:type="fixed"/>
        <w:tblLook w:val="0000"/>
      </w:tblPr>
      <w:tblGrid>
        <w:gridCol w:w="1843"/>
        <w:gridCol w:w="765"/>
        <w:gridCol w:w="1108"/>
        <w:gridCol w:w="1689"/>
        <w:gridCol w:w="1644"/>
        <w:gridCol w:w="1704"/>
        <w:gridCol w:w="1714"/>
      </w:tblGrid>
      <w:tr w:rsidR="002E716A" w:rsidTr="004E757A">
        <w:trPr>
          <w:cantSplit/>
          <w:trHeight w:val="55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6A" w:rsidRDefault="002E716A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6A" w:rsidRDefault="002E716A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6A" w:rsidRDefault="002E716A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ствие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нимаемой должн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по диплому</w:t>
            </w:r>
          </w:p>
          <w:p w:rsidR="002E716A" w:rsidRDefault="002E716A" w:rsidP="004E75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 от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щего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личества)</w:t>
            </w:r>
          </w:p>
        </w:tc>
        <w:tc>
          <w:tcPr>
            <w:tcW w:w="6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6A" w:rsidRDefault="002E716A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 о повышении квалификации педагогов за последние 5 лет</w:t>
            </w:r>
            <w:proofErr w:type="gramEnd"/>
          </w:p>
        </w:tc>
      </w:tr>
      <w:tr w:rsidR="002E716A" w:rsidTr="004E757A">
        <w:trPr>
          <w:cantSplit/>
          <w:trHeight w:val="17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6A" w:rsidRDefault="002E716A" w:rsidP="004E757A">
            <w:pPr>
              <w:snapToGrid w:val="0"/>
              <w:rPr>
                <w:sz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6A" w:rsidRDefault="002E716A" w:rsidP="004E757A">
            <w:pPr>
              <w:snapToGrid w:val="0"/>
              <w:rPr>
                <w:sz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6A" w:rsidRDefault="002E716A" w:rsidP="004E757A">
            <w:pPr>
              <w:snapToGrid w:val="0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6A" w:rsidRDefault="002E716A" w:rsidP="004E757A">
            <w:pPr>
              <w:snapToGrid w:val="0"/>
              <w:ind w:left="-76" w:right="-107"/>
              <w:jc w:val="center"/>
              <w:rPr>
                <w:sz w:val="20"/>
              </w:rPr>
            </w:pPr>
            <w:r>
              <w:rPr>
                <w:sz w:val="20"/>
              </w:rPr>
              <w:t>Кол-во педагогов, прошедших  ку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совую подготовку  в объеме менее 72 ч. </w:t>
            </w:r>
          </w:p>
          <w:p w:rsidR="002E716A" w:rsidRDefault="002E716A" w:rsidP="004E757A">
            <w:pPr>
              <w:ind w:left="-76" w:right="-107"/>
              <w:jc w:val="center"/>
              <w:rPr>
                <w:color w:val="FF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6A" w:rsidRDefault="002E716A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дагогов,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шедших курс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вую подготовку в объеме 72-144 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16A" w:rsidRDefault="002E716A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дагогов,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шедших курс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вую подготовку в объеме 144-500 ч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16A" w:rsidRDefault="002E716A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дагогов,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шедших профе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сиональную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реподготовку в объеме свыше 500 ч</w:t>
            </w:r>
          </w:p>
        </w:tc>
      </w:tr>
      <w:tr w:rsidR="002E716A" w:rsidTr="004E757A">
        <w:trPr>
          <w:trHeight w:val="4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6A" w:rsidRDefault="002E716A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ных работников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6A" w:rsidRDefault="002E716A" w:rsidP="004E757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6A" w:rsidRDefault="002E716A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E716A" w:rsidRDefault="002E716A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6A" w:rsidRDefault="002E716A" w:rsidP="004E757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6A" w:rsidRDefault="002E716A" w:rsidP="004E757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E716A" w:rsidRDefault="002E716A" w:rsidP="004E757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6A" w:rsidRDefault="002E716A" w:rsidP="004E757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16A" w:rsidRDefault="002E716A" w:rsidP="004E757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716A" w:rsidTr="004E757A">
        <w:trPr>
          <w:trHeight w:val="5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6A" w:rsidRDefault="002E716A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вательных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  начального общего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6A" w:rsidRDefault="002E716A" w:rsidP="004E757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E716A" w:rsidRPr="007449FC" w:rsidRDefault="002E716A" w:rsidP="004E757A">
            <w:r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6A" w:rsidRDefault="002E716A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E716A" w:rsidRDefault="002E716A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6A" w:rsidRDefault="002E716A" w:rsidP="004E757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6A" w:rsidRDefault="002E716A" w:rsidP="004E757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E716A" w:rsidRPr="00AE2B42" w:rsidRDefault="002E716A" w:rsidP="004E757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6A" w:rsidRDefault="002E716A" w:rsidP="004E757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16A" w:rsidRDefault="002E716A" w:rsidP="004E757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716A" w:rsidTr="004E757A">
        <w:trPr>
          <w:trHeight w:val="5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6A" w:rsidRDefault="002E716A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вательных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 основного общего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6A" w:rsidRDefault="002E716A" w:rsidP="004E757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E716A" w:rsidRPr="007449FC" w:rsidRDefault="002E716A" w:rsidP="004E757A">
            <w:r>
              <w:t>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6A" w:rsidRDefault="002E716A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E716A" w:rsidRDefault="002E716A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6A" w:rsidRDefault="002E716A" w:rsidP="004E757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E716A" w:rsidRDefault="002E716A" w:rsidP="004E757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6A" w:rsidRDefault="002E716A" w:rsidP="004E757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E716A" w:rsidRDefault="002E716A" w:rsidP="004E757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16A" w:rsidRDefault="002E716A" w:rsidP="004E757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16A" w:rsidRDefault="002E716A" w:rsidP="004E757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716A" w:rsidRDefault="002E716A" w:rsidP="002E716A">
      <w:pPr>
        <w:jc w:val="right"/>
        <w:rPr>
          <w:sz w:val="20"/>
          <w:lang w:val="en-US"/>
        </w:rPr>
      </w:pPr>
    </w:p>
    <w:p w:rsidR="002E716A" w:rsidRPr="002E716A" w:rsidRDefault="002E716A" w:rsidP="002E716A">
      <w:pPr>
        <w:jc w:val="right"/>
        <w:rPr>
          <w:sz w:val="20"/>
        </w:rPr>
      </w:pPr>
    </w:p>
    <w:p w:rsidR="009F2E10" w:rsidRDefault="009F2E10" w:rsidP="009F2E10">
      <w:pPr>
        <w:rPr>
          <w:b/>
          <w:sz w:val="22"/>
          <w:szCs w:val="22"/>
        </w:rPr>
      </w:pPr>
    </w:p>
    <w:p w:rsidR="005A6D2C" w:rsidRPr="002E716A" w:rsidRDefault="005A6D2C" w:rsidP="002E716A">
      <w:pPr>
        <w:pStyle w:val="ConsPlusNormal"/>
        <w:ind w:firstLine="0"/>
        <w:rPr>
          <w:rFonts w:ascii="Times New Roman" w:hAnsi="Times New Roman" w:cs="Times New Roman"/>
          <w:color w:val="000000"/>
          <w:spacing w:val="-6"/>
        </w:rPr>
      </w:pPr>
      <w:proofErr w:type="spellStart"/>
      <w:r w:rsidRPr="00405627">
        <w:rPr>
          <w:b/>
        </w:rPr>
        <w:t>Категорийный</w:t>
      </w:r>
      <w:proofErr w:type="spellEnd"/>
      <w:r w:rsidRPr="00405627">
        <w:rPr>
          <w:b/>
        </w:rPr>
        <w:t xml:space="preserve"> состав педагогических кадров </w:t>
      </w:r>
      <w:r w:rsidR="00505B23">
        <w:rPr>
          <w:b/>
        </w:rPr>
        <w:t xml:space="preserve"> </w:t>
      </w:r>
    </w:p>
    <w:p w:rsidR="00505B23" w:rsidRDefault="00505B23" w:rsidP="00505B23">
      <w:pPr>
        <w:pStyle w:val="ConsPlusNormal"/>
        <w:ind w:firstLine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497"/>
        <w:gridCol w:w="1498"/>
        <w:gridCol w:w="1498"/>
        <w:gridCol w:w="2939"/>
        <w:gridCol w:w="100"/>
      </w:tblGrid>
      <w:tr w:rsidR="002E716A" w:rsidTr="00505B23">
        <w:trPr>
          <w:gridAfter w:val="1"/>
          <w:wAfter w:w="100" w:type="dxa"/>
          <w:trHeight w:hRule="exact" w:val="9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16A" w:rsidRDefault="002E716A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6"/>
              </w:rPr>
              <w:t>Имеют: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16A" w:rsidRDefault="002E716A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высшую кат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горию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16A" w:rsidRDefault="002E716A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первую катег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рию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16A" w:rsidRDefault="002E716A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соответствие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16A" w:rsidRDefault="002E716A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без категории</w:t>
            </w:r>
          </w:p>
        </w:tc>
      </w:tr>
      <w:tr w:rsidR="002E716A" w:rsidTr="00505B23">
        <w:trPr>
          <w:trHeight w:hRule="exact" w:val="2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16A" w:rsidRDefault="002E716A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16A" w:rsidRDefault="0037567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E716A" w:rsidRDefault="0037567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6/50</w:t>
            </w:r>
            <w:r w:rsidR="002E716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E716A" w:rsidRDefault="0037567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6/50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16A" w:rsidRDefault="002E716A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16A" w:rsidRDefault="002E716A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</w:tbl>
    <w:p w:rsidR="00505B23" w:rsidRPr="00405627" w:rsidRDefault="00505B23" w:rsidP="00E41B7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05B23" w:rsidRDefault="00505B23" w:rsidP="00505B23">
      <w:pPr>
        <w:rPr>
          <w:b/>
          <w:sz w:val="20"/>
        </w:rPr>
      </w:pPr>
      <w:r>
        <w:rPr>
          <w:b/>
          <w:sz w:val="20"/>
        </w:rPr>
        <w:t>Состав педагогических кадров по стажу работы в общеобразовательном учреждении (чел./%)*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2"/>
        <w:gridCol w:w="1177"/>
        <w:gridCol w:w="1374"/>
        <w:gridCol w:w="1571"/>
        <w:gridCol w:w="1571"/>
        <w:gridCol w:w="1586"/>
      </w:tblGrid>
      <w:tr w:rsidR="00505B23" w:rsidTr="004E757A">
        <w:trPr>
          <w:trHeight w:hRule="exact" w:val="35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Категории работников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 3 лет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3-10 лет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10-20 лет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свыше 20 лет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пенсионеры</w:t>
            </w:r>
          </w:p>
        </w:tc>
      </w:tr>
      <w:tr w:rsidR="00505B23" w:rsidTr="004E757A">
        <w:trPr>
          <w:trHeight w:hRule="exact" w:val="37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5B23" w:rsidRDefault="00505B23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5B23" w:rsidRDefault="00404C76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05B23" w:rsidTr="004E757A">
        <w:trPr>
          <w:trHeight w:hRule="exact" w:val="356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5B23" w:rsidRDefault="00505B23" w:rsidP="004E75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5B23" w:rsidRDefault="00505B23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5B23" w:rsidRDefault="00404C76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5B23" w:rsidRDefault="00404C76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5B23" w:rsidRDefault="00404C76" w:rsidP="004E757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505B23" w:rsidRDefault="00505B23" w:rsidP="00505B23">
      <w:pPr>
        <w:pStyle w:val="ConsPlusNormal"/>
        <w:ind w:firstLine="0"/>
        <w:rPr>
          <w:rFonts w:ascii="Times New Roman" w:hAnsi="Times New Roman" w:cs="Times New Roman"/>
          <w:bCs/>
          <w:i/>
          <w:spacing w:val="-1"/>
        </w:rPr>
      </w:pPr>
      <w:r>
        <w:rPr>
          <w:rFonts w:ascii="Times New Roman" w:hAnsi="Times New Roman" w:cs="Times New Roman"/>
          <w:bCs/>
          <w:i/>
          <w:spacing w:val="-1"/>
        </w:rPr>
        <w:t xml:space="preserve"> </w:t>
      </w:r>
    </w:p>
    <w:p w:rsidR="005A6D2C" w:rsidRPr="00405627" w:rsidRDefault="005A6D2C" w:rsidP="00405627">
      <w:pPr>
        <w:ind w:left="142"/>
      </w:pPr>
    </w:p>
    <w:p w:rsidR="00E41B74" w:rsidRPr="00E41B74" w:rsidRDefault="00E41B74" w:rsidP="00E41B74">
      <w:pPr>
        <w:pStyle w:val="ConsPlusNormal"/>
        <w:ind w:firstLine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41B74">
        <w:rPr>
          <w:rFonts w:ascii="Times New Roman" w:hAnsi="Times New Roman" w:cs="Times New Roman"/>
          <w:b/>
          <w:bCs/>
          <w:spacing w:val="-1"/>
          <w:sz w:val="28"/>
          <w:szCs w:val="28"/>
        </w:rPr>
        <w:t>Использование педагогами современных педагогических образовательных технологий</w:t>
      </w:r>
    </w:p>
    <w:p w:rsidR="00E41B74" w:rsidRDefault="00E41B74" w:rsidP="00E41B74">
      <w:pPr>
        <w:pStyle w:val="ConsPlusNormal"/>
        <w:ind w:firstLine="0"/>
        <w:rPr>
          <w:rFonts w:ascii="Times New Roman" w:hAnsi="Times New Roman" w:cs="Times New Roman"/>
          <w:b/>
          <w:bCs/>
          <w:spacing w:val="-1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79"/>
        <w:gridCol w:w="5187"/>
      </w:tblGrid>
      <w:tr w:rsidR="00E41B74" w:rsidTr="007E7833"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B74" w:rsidRDefault="00E41B74" w:rsidP="007E783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Педагогические образовательные технологии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74" w:rsidRDefault="00E41B74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Процент педагогов, использующих образовательную те</w:t>
            </w:r>
            <w:r>
              <w:rPr>
                <w:rFonts w:ascii="Times New Roman" w:hAnsi="Times New Roman" w:cs="Times New Roman"/>
                <w:bCs/>
                <w:spacing w:val="-1"/>
              </w:rPr>
              <w:t>х</w:t>
            </w:r>
            <w:r>
              <w:rPr>
                <w:rFonts w:ascii="Times New Roman" w:hAnsi="Times New Roman" w:cs="Times New Roman"/>
                <w:bCs/>
                <w:spacing w:val="-1"/>
              </w:rPr>
              <w:t>нологию</w:t>
            </w:r>
          </w:p>
        </w:tc>
      </w:tr>
      <w:tr w:rsidR="00E41B74" w:rsidTr="007E7833"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B74" w:rsidRDefault="00E41B74" w:rsidP="007E783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Личностно-ориентированное обучение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74" w:rsidRDefault="00E41B74" w:rsidP="007E783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83</w:t>
            </w:r>
          </w:p>
        </w:tc>
      </w:tr>
      <w:tr w:rsidR="00E41B74" w:rsidTr="007E7833"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B74" w:rsidRDefault="00E41B74" w:rsidP="007E783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Технология сотрудничества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74" w:rsidRDefault="00E41B74" w:rsidP="007E783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17</w:t>
            </w:r>
          </w:p>
        </w:tc>
      </w:tr>
      <w:tr w:rsidR="00E41B74" w:rsidTr="007E7833"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B74" w:rsidRDefault="00E41B74" w:rsidP="007E783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Игровые технологии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74" w:rsidRDefault="00E41B74" w:rsidP="007E783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34</w:t>
            </w:r>
          </w:p>
        </w:tc>
      </w:tr>
      <w:tr w:rsidR="00E41B74" w:rsidTr="007E7833"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B74" w:rsidRDefault="00E41B74" w:rsidP="007E783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Модульное обучение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74" w:rsidRDefault="00E41B74" w:rsidP="007E783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-</w:t>
            </w:r>
          </w:p>
        </w:tc>
      </w:tr>
      <w:tr w:rsidR="00E41B74" w:rsidTr="007E7833"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B74" w:rsidRDefault="00E41B74" w:rsidP="007E783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Информационно-коммуникационные технологии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74" w:rsidRDefault="00375673" w:rsidP="007E783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65</w:t>
            </w:r>
          </w:p>
        </w:tc>
      </w:tr>
      <w:tr w:rsidR="00E41B74" w:rsidTr="007E7833"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B74" w:rsidRDefault="00E41B74" w:rsidP="007E783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Технология индивидуализации обучения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74" w:rsidRDefault="00E41B74" w:rsidP="007E783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83</w:t>
            </w:r>
          </w:p>
        </w:tc>
      </w:tr>
      <w:tr w:rsidR="00E41B74" w:rsidTr="007E7833"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B74" w:rsidRDefault="00E41B74" w:rsidP="007E783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Технология развивающего обучения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74" w:rsidRDefault="00E41B74" w:rsidP="007E783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17</w:t>
            </w:r>
          </w:p>
        </w:tc>
      </w:tr>
      <w:tr w:rsidR="00E41B74" w:rsidTr="007E7833"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B74" w:rsidRDefault="00E41B74" w:rsidP="007E783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Технология дифференцированного обучения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74" w:rsidRDefault="00E41B74" w:rsidP="007E783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56</w:t>
            </w:r>
          </w:p>
        </w:tc>
      </w:tr>
      <w:tr w:rsidR="00E41B74" w:rsidTr="007E7833"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B74" w:rsidRDefault="00E41B74" w:rsidP="007E783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Другие (</w:t>
            </w:r>
            <w:r>
              <w:rPr>
                <w:rFonts w:ascii="Times New Roman" w:hAnsi="Times New Roman" w:cs="Times New Roman"/>
                <w:bCs/>
                <w:i/>
                <w:spacing w:val="-1"/>
              </w:rPr>
              <w:t>проектные технологии</w:t>
            </w:r>
            <w:r>
              <w:rPr>
                <w:rFonts w:ascii="Times New Roman" w:hAnsi="Times New Roman" w:cs="Times New Roman"/>
                <w:bCs/>
                <w:spacing w:val="-1"/>
              </w:rPr>
              <w:t>)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74" w:rsidRDefault="00E41B74" w:rsidP="007E783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56</w:t>
            </w:r>
          </w:p>
        </w:tc>
      </w:tr>
      <w:tr w:rsidR="00E41B74" w:rsidTr="007E7833"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B74" w:rsidRDefault="00E41B74" w:rsidP="007E783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Технологии проблемного обучения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74" w:rsidRDefault="00E41B74" w:rsidP="007E783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17</w:t>
            </w:r>
          </w:p>
        </w:tc>
      </w:tr>
    </w:tbl>
    <w:p w:rsidR="00DF2225" w:rsidRPr="00405627" w:rsidRDefault="00505B23" w:rsidP="00405627">
      <w:pPr>
        <w:ind w:left="142" w:firstLine="540"/>
        <w:jc w:val="both"/>
        <w:rPr>
          <w:b/>
        </w:rPr>
      </w:pPr>
      <w:r>
        <w:rPr>
          <w:b/>
        </w:rPr>
        <w:t xml:space="preserve"> </w:t>
      </w:r>
    </w:p>
    <w:p w:rsidR="00E41B74" w:rsidRDefault="00E41B74" w:rsidP="00E41B74">
      <w:pPr>
        <w:jc w:val="both"/>
        <w:rPr>
          <w:b/>
        </w:rPr>
      </w:pPr>
    </w:p>
    <w:p w:rsidR="00E41B74" w:rsidRDefault="00E41B74" w:rsidP="00E41B74">
      <w:pPr>
        <w:jc w:val="both"/>
        <w:rPr>
          <w:b/>
        </w:rPr>
      </w:pPr>
    </w:p>
    <w:p w:rsidR="00F97EC1" w:rsidRPr="00405627" w:rsidRDefault="00F97EC1" w:rsidP="00E41B74">
      <w:pPr>
        <w:jc w:val="both"/>
        <w:rPr>
          <w:b/>
        </w:rPr>
      </w:pPr>
      <w:r w:rsidRPr="00405627">
        <w:rPr>
          <w:b/>
        </w:rPr>
        <w:t>Информационно-техническое обеспечение образовательного процесса</w:t>
      </w:r>
    </w:p>
    <w:p w:rsidR="00F97EC1" w:rsidRPr="00405627" w:rsidRDefault="002B6A85" w:rsidP="00405627">
      <w:pPr>
        <w:ind w:left="142"/>
        <w:jc w:val="both"/>
      </w:pPr>
      <w:r>
        <w:t xml:space="preserve"> </w:t>
      </w:r>
      <w:r w:rsidR="00F97EC1" w:rsidRPr="00405627">
        <w:t xml:space="preserve"> </w:t>
      </w:r>
      <w:r>
        <w:t xml:space="preserve"> Пока только в компьютерном классе есть</w:t>
      </w:r>
      <w:r w:rsidR="00F97EC1" w:rsidRPr="00405627">
        <w:t xml:space="preserve"> доступ в Интернет.</w:t>
      </w:r>
    </w:p>
    <w:p w:rsidR="00F97EC1" w:rsidRPr="00405627" w:rsidRDefault="00F97EC1" w:rsidP="00405627">
      <w:pPr>
        <w:ind w:left="142"/>
        <w:rPr>
          <w:b/>
          <w:color w:val="000000"/>
        </w:rPr>
      </w:pPr>
      <w:r w:rsidRPr="00405627">
        <w:t>На сегодняшний день оснащенность школы компьютерной техникой, оргтехникой, программным обеспечением, ТСО представлены таблицами:</w:t>
      </w:r>
      <w:r w:rsidRPr="00405627">
        <w:rPr>
          <w:b/>
        </w:rPr>
        <w:t xml:space="preserve"> </w:t>
      </w:r>
    </w:p>
    <w:p w:rsidR="00F97EC1" w:rsidRPr="00405627" w:rsidRDefault="00F97EC1" w:rsidP="00405627">
      <w:pPr>
        <w:pStyle w:val="ConsPlusNormal"/>
        <w:ind w:left="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7EC1" w:rsidRDefault="006D5EAD" w:rsidP="002B6A85">
      <w:pPr>
        <w:ind w:left="142"/>
      </w:pPr>
      <w:r w:rsidRPr="00405627">
        <w:rPr>
          <w:b/>
        </w:rPr>
        <w:t>3.5</w:t>
      </w:r>
      <w:r w:rsidR="00F97EC1" w:rsidRPr="00405627">
        <w:rPr>
          <w:b/>
        </w:rPr>
        <w:t>.1</w:t>
      </w:r>
      <w:r w:rsidR="00F97EC1" w:rsidRPr="00405627">
        <w:t xml:space="preserve">. </w:t>
      </w:r>
      <w:r w:rsidR="00F97EC1" w:rsidRPr="00405627">
        <w:rPr>
          <w:b/>
        </w:rPr>
        <w:t>Компьютерное обеспечение</w:t>
      </w:r>
      <w:r w:rsidR="002B6A85">
        <w:t xml:space="preserve"> </w:t>
      </w:r>
    </w:p>
    <w:p w:rsidR="002B6A85" w:rsidRDefault="002B6A85" w:rsidP="002B6A85">
      <w:pPr>
        <w:ind w:left="142"/>
      </w:pPr>
    </w:p>
    <w:p w:rsidR="00FB2CEF" w:rsidRDefault="00FB2CEF" w:rsidP="00FB2CEF">
      <w:pPr>
        <w:rPr>
          <w:b/>
          <w:sz w:val="20"/>
        </w:rPr>
      </w:pPr>
      <w:r>
        <w:t xml:space="preserve">. </w:t>
      </w:r>
      <w:r>
        <w:rPr>
          <w:b/>
          <w:sz w:val="20"/>
        </w:rPr>
        <w:t>Компьютерное обеспечение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1656"/>
        <w:gridCol w:w="1293"/>
        <w:gridCol w:w="1605"/>
        <w:gridCol w:w="1475"/>
        <w:gridCol w:w="1421"/>
        <w:gridCol w:w="1564"/>
        <w:gridCol w:w="1192"/>
        <w:gridCol w:w="60"/>
      </w:tblGrid>
      <w:tr w:rsidR="00FB2CEF" w:rsidTr="007E7833">
        <w:trPr>
          <w:trHeight w:val="1205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Используются в учебном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цессе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тификатов на компьютеры (лицензио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ное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имеющих выход в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тернет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находящихся в локальной сети ОУ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2CEF" w:rsidTr="007E7833">
        <w:trPr>
          <w:trHeight w:val="217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Pr="00462FBE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FBE">
              <w:rPr>
                <w:rFonts w:ascii="Times New Roman" w:hAnsi="Times New Roman" w:cs="Times New Roman"/>
              </w:rPr>
              <w:t xml:space="preserve">Компьютерный </w:t>
            </w:r>
            <w:r w:rsidRPr="00462FBE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Pr="00462FBE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FB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Pr="00462FBE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F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Pr="00674036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4036">
              <w:rPr>
                <w:rFonts w:ascii="Times New Roman" w:hAnsi="Times New Roman" w:cs="Times New Roman"/>
              </w:rPr>
              <w:t xml:space="preserve">лицензионное </w:t>
            </w:r>
            <w:r w:rsidRPr="00674036">
              <w:rPr>
                <w:rFonts w:ascii="Times New Roman" w:hAnsi="Times New Roman" w:cs="Times New Roman"/>
              </w:rPr>
              <w:lastRenderedPageBreak/>
              <w:t>ПО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Pr="00462FBE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FB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Pr="00462FBE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Pr="00462FBE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2CEF" w:rsidTr="00FB2CEF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Pr="00674036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начал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классов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Pr="00462FBE" w:rsidRDefault="00375673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Pr="00674036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Pr="00674036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Pr="00462FBE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Pr="00462FBE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B2CEF" w:rsidRPr="00674036" w:rsidRDefault="00FB2CEF" w:rsidP="007E7833">
            <w:pPr>
              <w:snapToGrid w:val="0"/>
              <w:rPr>
                <w:b/>
              </w:rPr>
            </w:pPr>
          </w:p>
        </w:tc>
      </w:tr>
      <w:tr w:rsidR="00FB2CEF" w:rsidTr="00FB2CEF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кабинеты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375673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Pr="00674036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Pr="00462FBE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B2CEF" w:rsidRPr="00674036" w:rsidRDefault="00FB2CEF" w:rsidP="007E7833">
            <w:pPr>
              <w:snapToGrid w:val="0"/>
              <w:rPr>
                <w:b/>
              </w:rPr>
            </w:pPr>
          </w:p>
        </w:tc>
      </w:tr>
      <w:tr w:rsidR="00FB2CEF" w:rsidTr="00FB2CEF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375673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Pr="00674036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Pr="00462FBE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B2CEF" w:rsidRPr="00674036" w:rsidRDefault="00FB2CEF" w:rsidP="007E7833">
            <w:pPr>
              <w:snapToGrid w:val="0"/>
              <w:rPr>
                <w:b/>
              </w:rPr>
            </w:pPr>
          </w:p>
        </w:tc>
      </w:tr>
      <w:tr w:rsidR="00FB2CEF" w:rsidTr="00FB2CEF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директора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375673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Pr="00674036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Pr="00462FBE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FB2CEF" w:rsidRPr="00674036" w:rsidRDefault="00FB2CEF" w:rsidP="007E7833">
            <w:pPr>
              <w:snapToGrid w:val="0"/>
              <w:rPr>
                <w:b/>
              </w:rPr>
            </w:pPr>
          </w:p>
        </w:tc>
      </w:tr>
    </w:tbl>
    <w:p w:rsidR="00FB2CEF" w:rsidRDefault="00FB2CEF" w:rsidP="00FB2CEF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FB2CEF" w:rsidRDefault="00FB2CEF" w:rsidP="00FB2CE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1 ПК на 3,3, обучающегося</w:t>
      </w:r>
    </w:p>
    <w:p w:rsidR="00FB2CEF" w:rsidRDefault="00FB2CEF" w:rsidP="00FB2CE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FB2CEF" w:rsidRDefault="00FB2CEF" w:rsidP="00FB2CE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3.4.2. </w:t>
      </w:r>
      <w:proofErr w:type="spellStart"/>
      <w:r>
        <w:rPr>
          <w:rFonts w:ascii="Times New Roman" w:hAnsi="Times New Roman" w:cs="Times New Roman"/>
          <w:b/>
          <w:color w:val="000000"/>
        </w:rPr>
        <w:t>Медиатека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(видео, аудио, </w:t>
      </w:r>
      <w:r>
        <w:rPr>
          <w:rFonts w:ascii="Times New Roman" w:hAnsi="Times New Roman" w:cs="Times New Roman"/>
          <w:b/>
          <w:color w:val="000000"/>
          <w:lang w:val="en-US"/>
        </w:rPr>
        <w:t>CD</w:t>
      </w:r>
      <w:r>
        <w:rPr>
          <w:rFonts w:ascii="Times New Roman" w:hAnsi="Times New Roman" w:cs="Times New Roman"/>
          <w:b/>
          <w:color w:val="000000"/>
        </w:rPr>
        <w:t>)</w:t>
      </w:r>
    </w:p>
    <w:tbl>
      <w:tblPr>
        <w:tblW w:w="15168" w:type="dxa"/>
        <w:tblInd w:w="108" w:type="dxa"/>
        <w:tblLayout w:type="fixed"/>
        <w:tblLook w:val="0000"/>
      </w:tblPr>
      <w:tblGrid>
        <w:gridCol w:w="5387"/>
        <w:gridCol w:w="4111"/>
        <w:gridCol w:w="5670"/>
      </w:tblGrid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Наименование информационно-образовательного р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</w:rPr>
              <w:t>сурса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Разработчик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Где применяется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Живая школа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Мультимедиа центр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Москва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физики, наглядной геометрии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 на рубеже третьего тысячелетия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Мультимедиа центр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Москва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истории, часы общения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Интерактивная энциклопедия «От плуга до лазера»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Мультимедиа центр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Москва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окружающего мира, истории. Часы общения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кремля до Рейхстага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Мультимедиа центр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Москва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истории, внеклассные мероприятия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1С: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Репититор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«Биология»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Мультимедиа центр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Москва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биологии, дополнительные занятия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Открытая физика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Физиклн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физики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Школьный физический эксперимент. Сборник демонстр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ционных опытов (4СД)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Современная гуманитарная академия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физики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кинематики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«Видеостудия «Квадрат»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физики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Магнетизм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«Видеостудия «Квадрат»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физики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Алгебра 7-11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Кудиц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Элективные курсы по математике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алгебры 7-8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«Кирилл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алгебры, дополнительные занятия по алгебре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5-6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есты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Издательство «Учитель»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математики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Начала информатики. Интерактивные приложения к урокам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Издательство учитель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информатики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5-9 класс (10 дисков)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Брянск, центр информатизации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информатики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1С: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Репититор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«Русский язык»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Мультимедиа центр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Москва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Элективные курсы по русскому языку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География. Наш дом - Земля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Мультимедиа центр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Москва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географии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Начальный курс географии. 6класс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Мультимедиа центр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Москва Петрова Н.Н.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географии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Дикая Африка, Дикая Австралия, Южная Америка, Дикий мир Амазонки, Джунгли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Коллекция ВВС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географии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Природные зоны России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Мультимедиа центр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Москва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географии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 альманах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Мультимедиа центр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Москва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географии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Сказочный мир пещеры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Мультимедиа центр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Москва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географии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географии 8-9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«Кирилл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географии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Мультимедиа учебник по географии для учащихся 7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Мультимедиа центр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Москва Летягин А.А.,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Плтушин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В.Б.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географии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Мультимедиа-курс к учебнику географии для 9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Мультимедиа центр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Москва В.П. Дронов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географии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Сбережем природу родного края (6дисков)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И.Н. Чижевская.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учителя начал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ной школы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окружающего мира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Профессор Хиггинс. Английский без акцента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Мультимедиа центр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Москва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Элективные курсы по английскому языку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Энциклопедия История России (862-1917)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Мультимедиа центр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Москва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истории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Эрмитаж. Искусство западной Европы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Мультимедиа центр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Москва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изобразительного искусства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Художественная энциклопедия зарубежного классического искусства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Мультимедиа центр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Москва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изобразительного искусства, внеклассные мероприятия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Шедевры русской живописи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Мультимедиа центр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Москва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внеклассные мероприятия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Энциклопедия классической музыки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Мультимедиа центр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Москва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музыки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Большая энциклопедия Кирилла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«Кирилла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Внеклассные мероприятия по предметам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России XX век (4СД)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Мультимедиа центр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Москва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истории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Русская литература от Нестора до Маяковского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Мультимедиа центр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Москва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литературы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литературы. 9класс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«Кирилл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литературы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литературы 7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«Кирилл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литературы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Биографии писателей (2 фильма)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центрнаучфильм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литературы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Классики русской литературы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центрнаучфильм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литературы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русского языка 5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«Кирилл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русского языка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русского языка. 7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«Кирилл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русского языка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русского языка.8-9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«Кирилл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русского языка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всемирной истории (средние века)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«Кирилл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истории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Уроки отечественной истории (до XIX в)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«Кирилл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истории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всемирной истории (новая история)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«Кирилл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истории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Древние цивилизации. В Поисках бессмертия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ЗАО «Издательский Дом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Ридерз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Дайджест»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истории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Древние цивилизации. Великие империи древности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ЗАО «Издательский Дом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Ридерз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Дайджест»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истории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Древние цивилизации. Тайны исчезнувших цивилизаций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ЗАО «Издательский Дом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Ридерз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Дайджест»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истории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Видеохрестоматия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России. «Войны России. Мораль войны»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ЗАО «Издательский Дом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Ридерз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Дайджест»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истории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Музей героической обороны Севастополя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«Вис»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евастополь»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истории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Романовы. Начало династии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Видеостудия «Кварт»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истории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Города мира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2СД)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Мультимедиа центр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Москва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истории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Путешествие по России (9 фильмов)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«Кварт»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истории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Древний мир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«Кварт»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истории</w:t>
            </w:r>
          </w:p>
        </w:tc>
      </w:tr>
      <w:tr w:rsidR="00FB2CEF" w:rsidTr="00FB2CE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Сокровища мировой классики (9СД)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ЗАО «Издательский Дом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Ридерз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Дайджест»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Уроки музыки</w:t>
            </w:r>
          </w:p>
        </w:tc>
      </w:tr>
    </w:tbl>
    <w:p w:rsidR="00FB2CEF" w:rsidRDefault="00FB2CEF" w:rsidP="00FB2CE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FB2CEF" w:rsidRDefault="00FB2CEF" w:rsidP="00FB2CE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FB2CEF" w:rsidRDefault="00FB2CEF" w:rsidP="00FB2CE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FB2CEF" w:rsidRDefault="00FB2CEF" w:rsidP="00FB2CE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 w:rsidRPr="00A464CD">
        <w:rPr>
          <w:rFonts w:ascii="Times New Roman" w:hAnsi="Times New Roman" w:cs="Times New Roman"/>
          <w:b/>
          <w:color w:val="000000"/>
          <w:sz w:val="24"/>
          <w:szCs w:val="24"/>
        </w:rPr>
        <w:t>Оргтехника, проекционная техника</w:t>
      </w:r>
    </w:p>
    <w:tbl>
      <w:tblPr>
        <w:tblW w:w="0" w:type="auto"/>
        <w:tblInd w:w="108" w:type="dxa"/>
        <w:tblLayout w:type="fixed"/>
        <w:tblLook w:val="0000"/>
      </w:tblPr>
      <w:tblGrid>
        <w:gridCol w:w="2771"/>
        <w:gridCol w:w="2326"/>
        <w:gridCol w:w="3267"/>
        <w:gridCol w:w="1744"/>
      </w:tblGrid>
      <w:tr w:rsidR="00FB2CEF" w:rsidTr="00A464C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Название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Марка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Где </w:t>
            </w:r>
            <w:proofErr w:type="gramStart"/>
            <w:r>
              <w:rPr>
                <w:bCs/>
                <w:sz w:val="20"/>
              </w:rPr>
              <w:t>установлен</w:t>
            </w:r>
            <w:proofErr w:type="gram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EF" w:rsidRDefault="00FB2CEF" w:rsidP="007E783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Состояние (раб</w:t>
            </w:r>
            <w:r>
              <w:rPr>
                <w:bCs/>
                <w:sz w:val="20"/>
              </w:rPr>
              <w:t>о</w:t>
            </w:r>
            <w:r>
              <w:rPr>
                <w:bCs/>
                <w:sz w:val="20"/>
              </w:rPr>
              <w:t>чее, нерабочее)</w:t>
            </w:r>
          </w:p>
        </w:tc>
      </w:tr>
      <w:tr w:rsidR="00FB2CEF" w:rsidTr="00A464CD">
        <w:trPr>
          <w:trHeight w:val="24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rPr>
                <w:sz w:val="22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</w:rPr>
            </w:pPr>
          </w:p>
        </w:tc>
      </w:tr>
      <w:tr w:rsidR="00FB2CEF" w:rsidTr="00A464CD">
        <w:trPr>
          <w:trHeight w:val="24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rPr>
                <w:sz w:val="22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</w:rPr>
            </w:pPr>
          </w:p>
        </w:tc>
      </w:tr>
      <w:tr w:rsidR="00FB2CEF" w:rsidTr="00A464CD">
        <w:trPr>
          <w:trHeight w:val="174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rPr>
                <w:sz w:val="22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</w:rPr>
            </w:pPr>
          </w:p>
        </w:tc>
      </w:tr>
      <w:tr w:rsidR="00FB2CEF" w:rsidTr="00A464CD">
        <w:trPr>
          <w:trHeight w:val="25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rPr>
                <w:sz w:val="22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</w:rPr>
            </w:pPr>
          </w:p>
        </w:tc>
      </w:tr>
      <w:tr w:rsidR="00FB2CEF" w:rsidTr="00A464CD">
        <w:trPr>
          <w:trHeight w:val="25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rPr>
                <w:sz w:val="22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</w:rPr>
            </w:pPr>
          </w:p>
        </w:tc>
      </w:tr>
      <w:tr w:rsidR="00FB2CEF" w:rsidTr="00A464CD">
        <w:trPr>
          <w:trHeight w:val="25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rPr>
                <w:sz w:val="22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</w:rPr>
            </w:pPr>
          </w:p>
        </w:tc>
      </w:tr>
      <w:tr w:rsidR="00FB2CEF" w:rsidTr="00A464CD">
        <w:trPr>
          <w:trHeight w:val="25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rPr>
                <w:sz w:val="22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</w:rPr>
            </w:pPr>
          </w:p>
        </w:tc>
      </w:tr>
      <w:tr w:rsidR="00FB2CEF" w:rsidTr="00A464CD">
        <w:trPr>
          <w:trHeight w:val="25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Принтер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Epson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Кабинет информатики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рабочее</w:t>
            </w:r>
          </w:p>
        </w:tc>
      </w:tr>
      <w:tr w:rsidR="00FB2CEF" w:rsidTr="00A464CD">
        <w:trPr>
          <w:trHeight w:val="25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Принтер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Epson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Кабинет начальных классов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рабочее</w:t>
            </w:r>
          </w:p>
        </w:tc>
      </w:tr>
      <w:tr w:rsidR="00FB2CEF" w:rsidTr="00A464CD">
        <w:trPr>
          <w:trHeight w:val="25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Проектор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Roverligt</w:t>
            </w:r>
            <w:proofErr w:type="spellEnd"/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Кабинет информатики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рабочее</w:t>
            </w:r>
          </w:p>
        </w:tc>
      </w:tr>
      <w:tr w:rsidR="00FB2CEF" w:rsidTr="00A464CD">
        <w:trPr>
          <w:trHeight w:val="25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Проектор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Caution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375673" w:rsidP="007E783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рабочее</w:t>
            </w:r>
          </w:p>
        </w:tc>
      </w:tr>
      <w:tr w:rsidR="00FB2CEF" w:rsidTr="00A464CD">
        <w:trPr>
          <w:trHeight w:val="25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Проектор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Casio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Кабинет </w:t>
            </w:r>
            <w:r w:rsidR="00375673">
              <w:rPr>
                <w:sz w:val="22"/>
              </w:rPr>
              <w:t>физики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EF" w:rsidRDefault="00FB2CEF" w:rsidP="007E783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рабочее</w:t>
            </w:r>
          </w:p>
        </w:tc>
      </w:tr>
    </w:tbl>
    <w:p w:rsidR="002B6A85" w:rsidRDefault="002B6A85" w:rsidP="002B6A85">
      <w:pPr>
        <w:ind w:left="142"/>
        <w:rPr>
          <w:b/>
          <w:bCs/>
        </w:rPr>
      </w:pPr>
    </w:p>
    <w:p w:rsidR="00A464CD" w:rsidRPr="00405627" w:rsidRDefault="00404C76" w:rsidP="002B6A85">
      <w:pPr>
        <w:ind w:left="142"/>
        <w:rPr>
          <w:b/>
          <w:bCs/>
        </w:rPr>
      </w:pPr>
      <w:r>
        <w:rPr>
          <w:b/>
          <w:bCs/>
        </w:rPr>
        <w:t>Телевизоров – 1</w:t>
      </w:r>
      <w:r w:rsidR="00375673">
        <w:rPr>
          <w:b/>
          <w:bCs/>
        </w:rPr>
        <w:t xml:space="preserve"> ЖК,</w:t>
      </w:r>
      <w:proofErr w:type="gramStart"/>
      <w:r w:rsidR="00375673">
        <w:rPr>
          <w:b/>
          <w:bCs/>
        </w:rPr>
        <w:t xml:space="preserve"> </w:t>
      </w:r>
      <w:r w:rsidR="00A464CD">
        <w:rPr>
          <w:b/>
          <w:bCs/>
        </w:rPr>
        <w:t>.</w:t>
      </w:r>
      <w:proofErr w:type="gramEnd"/>
    </w:p>
    <w:p w:rsidR="00F97EC1" w:rsidRPr="00405627" w:rsidRDefault="00F97EC1" w:rsidP="00405627">
      <w:pPr>
        <w:pStyle w:val="ConsPlusNormal"/>
        <w:ind w:left="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7EC1" w:rsidRDefault="006D5EAD" w:rsidP="00405627">
      <w:pPr>
        <w:pStyle w:val="ConsPlusNormal"/>
        <w:ind w:left="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27">
        <w:rPr>
          <w:rFonts w:ascii="Times New Roman" w:hAnsi="Times New Roman" w:cs="Times New Roman"/>
          <w:b/>
          <w:color w:val="000000"/>
          <w:sz w:val="24"/>
          <w:szCs w:val="24"/>
        </w:rPr>
        <w:t>3.5</w:t>
      </w:r>
      <w:r w:rsidR="00F97EC1" w:rsidRPr="004056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.2. </w:t>
      </w:r>
      <w:proofErr w:type="spellStart"/>
      <w:r w:rsidR="00F97EC1" w:rsidRPr="00405627">
        <w:rPr>
          <w:rFonts w:ascii="Times New Roman" w:hAnsi="Times New Roman" w:cs="Times New Roman"/>
          <w:b/>
          <w:color w:val="000000"/>
          <w:sz w:val="24"/>
          <w:szCs w:val="24"/>
        </w:rPr>
        <w:t>Медиатека</w:t>
      </w:r>
      <w:proofErr w:type="spellEnd"/>
      <w:r w:rsidR="00F97EC1" w:rsidRPr="004056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(видео, аудио, </w:t>
      </w:r>
      <w:r w:rsidR="00F97EC1" w:rsidRPr="0040562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CD</w:t>
      </w:r>
      <w:r w:rsidR="00F97EC1" w:rsidRPr="0040562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7E35CA" w:rsidRPr="00405627" w:rsidRDefault="007E35CA" w:rsidP="00405627">
      <w:pPr>
        <w:pStyle w:val="ConsPlusNormal"/>
        <w:ind w:left="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7EC1" w:rsidRPr="00405627" w:rsidRDefault="00F97EC1" w:rsidP="00405627">
      <w:pPr>
        <w:pStyle w:val="ConsPlusNormal"/>
        <w:ind w:left="142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444B" w:rsidRPr="00405627" w:rsidRDefault="0058444B" w:rsidP="00A464CD">
      <w:pPr>
        <w:jc w:val="both"/>
      </w:pPr>
      <w:r w:rsidRPr="00405627">
        <w:t>На основе детального анализа оснащенности школы компьютерным оборудованием, ТСО и программным обеспечением можно наметить следу</w:t>
      </w:r>
      <w:r w:rsidRPr="00405627">
        <w:t>ю</w:t>
      </w:r>
      <w:r w:rsidRPr="00405627">
        <w:t>щие мероприятия по совершенствованию данного направления: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0458"/>
        <w:gridCol w:w="3184"/>
      </w:tblGrid>
      <w:tr w:rsidR="00366B0C" w:rsidRPr="00405627" w:rsidTr="007E35CA">
        <w:trPr>
          <w:trHeight w:val="561"/>
        </w:trPr>
        <w:tc>
          <w:tcPr>
            <w:tcW w:w="1766" w:type="dxa"/>
          </w:tcPr>
          <w:p w:rsidR="00366B0C" w:rsidRPr="00405627" w:rsidRDefault="00366B0C" w:rsidP="00405627">
            <w:pPr>
              <w:ind w:left="142"/>
              <w:jc w:val="both"/>
              <w:rPr>
                <w:b/>
              </w:rPr>
            </w:pPr>
            <w:r w:rsidRPr="00405627">
              <w:rPr>
                <w:b/>
              </w:rPr>
              <w:t xml:space="preserve">№ </w:t>
            </w:r>
            <w:proofErr w:type="spellStart"/>
            <w:proofErr w:type="gramStart"/>
            <w:r w:rsidRPr="00405627">
              <w:rPr>
                <w:b/>
              </w:rPr>
              <w:t>п</w:t>
            </w:r>
            <w:proofErr w:type="spellEnd"/>
            <w:proofErr w:type="gramEnd"/>
            <w:r w:rsidRPr="00405627">
              <w:rPr>
                <w:b/>
              </w:rPr>
              <w:t>/</w:t>
            </w:r>
            <w:proofErr w:type="spellStart"/>
            <w:r w:rsidRPr="00405627">
              <w:rPr>
                <w:b/>
              </w:rPr>
              <w:t>п</w:t>
            </w:r>
            <w:proofErr w:type="spellEnd"/>
          </w:p>
        </w:tc>
        <w:tc>
          <w:tcPr>
            <w:tcW w:w="10458" w:type="dxa"/>
          </w:tcPr>
          <w:p w:rsidR="00366B0C" w:rsidRPr="00405627" w:rsidRDefault="00366B0C" w:rsidP="00405627">
            <w:pPr>
              <w:ind w:left="142"/>
              <w:jc w:val="both"/>
              <w:rPr>
                <w:b/>
              </w:rPr>
            </w:pPr>
            <w:r w:rsidRPr="00405627">
              <w:rPr>
                <w:b/>
              </w:rPr>
              <w:t>Мероприятия.</w:t>
            </w:r>
          </w:p>
        </w:tc>
        <w:tc>
          <w:tcPr>
            <w:tcW w:w="3184" w:type="dxa"/>
          </w:tcPr>
          <w:p w:rsidR="00366B0C" w:rsidRPr="00405627" w:rsidRDefault="00366B0C" w:rsidP="00405627">
            <w:pPr>
              <w:ind w:left="142"/>
              <w:jc w:val="both"/>
              <w:rPr>
                <w:b/>
              </w:rPr>
            </w:pPr>
            <w:r w:rsidRPr="00405627">
              <w:rPr>
                <w:b/>
              </w:rPr>
              <w:t>Дата проведения</w:t>
            </w:r>
          </w:p>
        </w:tc>
      </w:tr>
      <w:tr w:rsidR="00366B0C" w:rsidRPr="00405627" w:rsidTr="007E35CA">
        <w:trPr>
          <w:trHeight w:val="834"/>
        </w:trPr>
        <w:tc>
          <w:tcPr>
            <w:tcW w:w="1766" w:type="dxa"/>
          </w:tcPr>
          <w:p w:rsidR="00366B0C" w:rsidRPr="00405627" w:rsidRDefault="00366B0C" w:rsidP="00405627">
            <w:pPr>
              <w:ind w:left="142"/>
              <w:jc w:val="both"/>
            </w:pPr>
            <w:r w:rsidRPr="00405627">
              <w:t>1.</w:t>
            </w:r>
          </w:p>
        </w:tc>
        <w:tc>
          <w:tcPr>
            <w:tcW w:w="10458" w:type="dxa"/>
          </w:tcPr>
          <w:p w:rsidR="00366B0C" w:rsidRPr="00405627" w:rsidRDefault="00366B0C" w:rsidP="00405627">
            <w:pPr>
              <w:ind w:left="142"/>
              <w:jc w:val="both"/>
            </w:pPr>
            <w:r w:rsidRPr="00405627">
              <w:t>Приобретение запасных частей для нормального обеспечения функционирования имеющейся компьютерной и оргтехники, ТСО.</w:t>
            </w:r>
          </w:p>
        </w:tc>
        <w:tc>
          <w:tcPr>
            <w:tcW w:w="3184" w:type="dxa"/>
          </w:tcPr>
          <w:p w:rsidR="00366B0C" w:rsidRPr="00405627" w:rsidRDefault="00A464CD" w:rsidP="00405627">
            <w:pPr>
              <w:ind w:left="142"/>
              <w:jc w:val="both"/>
            </w:pPr>
            <w:r>
              <w:t>2014</w:t>
            </w:r>
            <w:r w:rsidR="00366B0C" w:rsidRPr="00405627">
              <w:t>-201</w:t>
            </w:r>
            <w:r>
              <w:t>6</w:t>
            </w:r>
            <w:r w:rsidR="00366B0C" w:rsidRPr="00405627">
              <w:t xml:space="preserve"> годы</w:t>
            </w:r>
          </w:p>
        </w:tc>
      </w:tr>
      <w:tr w:rsidR="00366B0C" w:rsidRPr="00405627" w:rsidTr="007E35CA">
        <w:trPr>
          <w:trHeight w:val="1380"/>
        </w:trPr>
        <w:tc>
          <w:tcPr>
            <w:tcW w:w="1766" w:type="dxa"/>
          </w:tcPr>
          <w:p w:rsidR="00366B0C" w:rsidRPr="00405627" w:rsidRDefault="00366B0C" w:rsidP="00405627">
            <w:pPr>
              <w:ind w:left="142"/>
              <w:jc w:val="both"/>
            </w:pPr>
            <w:r w:rsidRPr="00405627">
              <w:t>2.</w:t>
            </w:r>
          </w:p>
        </w:tc>
        <w:tc>
          <w:tcPr>
            <w:tcW w:w="10458" w:type="dxa"/>
          </w:tcPr>
          <w:p w:rsidR="00366B0C" w:rsidRPr="00405627" w:rsidRDefault="00366B0C" w:rsidP="00405627">
            <w:pPr>
              <w:ind w:left="142"/>
              <w:jc w:val="both"/>
            </w:pPr>
            <w:r w:rsidRPr="00405627">
              <w:t>Приобретение лицензионного программного обеспечения для проведения учебных занятий по различным предметам с использованием компьютерной техники и современных ТСО (интера</w:t>
            </w:r>
            <w:r w:rsidRPr="00405627">
              <w:t>к</w:t>
            </w:r>
            <w:r w:rsidRPr="00405627">
              <w:t xml:space="preserve">тивные учебники, лабораторные работы и </w:t>
            </w:r>
            <w:proofErr w:type="spellStart"/>
            <w:r w:rsidRPr="00405627">
              <w:t>т</w:t>
            </w:r>
            <w:proofErr w:type="gramStart"/>
            <w:r w:rsidRPr="00405627">
              <w:t>.д</w:t>
            </w:r>
            <w:proofErr w:type="spellEnd"/>
            <w:proofErr w:type="gramEnd"/>
            <w:r w:rsidRPr="00405627">
              <w:t xml:space="preserve">) </w:t>
            </w:r>
          </w:p>
        </w:tc>
        <w:tc>
          <w:tcPr>
            <w:tcW w:w="3184" w:type="dxa"/>
          </w:tcPr>
          <w:p w:rsidR="00366B0C" w:rsidRPr="00405627" w:rsidRDefault="00A464CD" w:rsidP="00405627">
            <w:pPr>
              <w:ind w:left="142"/>
              <w:jc w:val="both"/>
            </w:pPr>
            <w:r>
              <w:t>2014-2016</w:t>
            </w:r>
            <w:r w:rsidR="00366B0C" w:rsidRPr="00405627">
              <w:t xml:space="preserve"> годы</w:t>
            </w:r>
          </w:p>
        </w:tc>
      </w:tr>
      <w:tr w:rsidR="00366B0C" w:rsidRPr="00405627" w:rsidTr="007E35CA">
        <w:trPr>
          <w:trHeight w:val="273"/>
        </w:trPr>
        <w:tc>
          <w:tcPr>
            <w:tcW w:w="1766" w:type="dxa"/>
          </w:tcPr>
          <w:p w:rsidR="00366B0C" w:rsidRPr="00405627" w:rsidRDefault="00366B0C" w:rsidP="00405627">
            <w:pPr>
              <w:ind w:left="142"/>
              <w:jc w:val="both"/>
            </w:pPr>
            <w:r w:rsidRPr="00405627">
              <w:t>3.</w:t>
            </w:r>
          </w:p>
        </w:tc>
        <w:tc>
          <w:tcPr>
            <w:tcW w:w="10458" w:type="dxa"/>
          </w:tcPr>
          <w:p w:rsidR="00366B0C" w:rsidRPr="00405627" w:rsidRDefault="00366B0C" w:rsidP="00405627">
            <w:pPr>
              <w:ind w:left="142"/>
              <w:jc w:val="both"/>
            </w:pPr>
            <w:r w:rsidRPr="00405627">
              <w:t>Приобретение интерактивных досок</w:t>
            </w:r>
            <w:r w:rsidR="009277F4" w:rsidRPr="00405627">
              <w:t>.</w:t>
            </w:r>
          </w:p>
        </w:tc>
        <w:tc>
          <w:tcPr>
            <w:tcW w:w="3184" w:type="dxa"/>
          </w:tcPr>
          <w:p w:rsidR="00366B0C" w:rsidRPr="00405627" w:rsidRDefault="00A464CD" w:rsidP="00405627">
            <w:pPr>
              <w:ind w:left="142"/>
              <w:jc w:val="both"/>
            </w:pPr>
            <w:r>
              <w:t>2014</w:t>
            </w:r>
            <w:r w:rsidR="00366B0C" w:rsidRPr="00405627">
              <w:t>-201</w:t>
            </w:r>
            <w:r>
              <w:t>6</w:t>
            </w:r>
            <w:r w:rsidR="00366B0C" w:rsidRPr="00405627">
              <w:t xml:space="preserve"> годы</w:t>
            </w:r>
          </w:p>
        </w:tc>
      </w:tr>
      <w:tr w:rsidR="00366B0C" w:rsidRPr="00405627" w:rsidTr="007E35CA">
        <w:trPr>
          <w:trHeight w:val="561"/>
        </w:trPr>
        <w:tc>
          <w:tcPr>
            <w:tcW w:w="1766" w:type="dxa"/>
          </w:tcPr>
          <w:p w:rsidR="00366B0C" w:rsidRPr="00405627" w:rsidRDefault="00366B0C" w:rsidP="00405627">
            <w:pPr>
              <w:ind w:left="142"/>
              <w:jc w:val="both"/>
            </w:pPr>
            <w:r w:rsidRPr="00405627">
              <w:t xml:space="preserve">4. </w:t>
            </w:r>
          </w:p>
        </w:tc>
        <w:tc>
          <w:tcPr>
            <w:tcW w:w="10458" w:type="dxa"/>
          </w:tcPr>
          <w:p w:rsidR="00366B0C" w:rsidRPr="00405627" w:rsidRDefault="00EF2803" w:rsidP="00405627">
            <w:pPr>
              <w:ind w:left="142"/>
              <w:jc w:val="both"/>
            </w:pPr>
            <w:r w:rsidRPr="00405627">
              <w:t xml:space="preserve">Разработка </w:t>
            </w:r>
            <w:r w:rsidR="007E173B" w:rsidRPr="00405627">
              <w:t xml:space="preserve">единого банка </w:t>
            </w:r>
            <w:proofErr w:type="gramStart"/>
            <w:r w:rsidR="007E173B" w:rsidRPr="00405627">
              <w:t>электронных</w:t>
            </w:r>
            <w:proofErr w:type="gramEnd"/>
            <w:r w:rsidR="007E173B" w:rsidRPr="00405627">
              <w:t xml:space="preserve"> УНП по образовательным областям</w:t>
            </w:r>
            <w:r w:rsidR="00A47DC5" w:rsidRPr="00405627">
              <w:t>.</w:t>
            </w:r>
          </w:p>
        </w:tc>
        <w:tc>
          <w:tcPr>
            <w:tcW w:w="3184" w:type="dxa"/>
          </w:tcPr>
          <w:p w:rsidR="00366B0C" w:rsidRPr="00405627" w:rsidRDefault="00A464CD" w:rsidP="00405627">
            <w:pPr>
              <w:ind w:left="142"/>
              <w:jc w:val="both"/>
            </w:pPr>
            <w:r>
              <w:t>2014</w:t>
            </w:r>
            <w:r w:rsidR="007E173B" w:rsidRPr="00405627">
              <w:t>-201</w:t>
            </w:r>
            <w:r>
              <w:t>6</w:t>
            </w:r>
            <w:r w:rsidR="007E173B" w:rsidRPr="00405627">
              <w:t xml:space="preserve"> годы</w:t>
            </w:r>
          </w:p>
        </w:tc>
      </w:tr>
      <w:tr w:rsidR="00366B0C" w:rsidRPr="00405627" w:rsidTr="007E35CA">
        <w:trPr>
          <w:trHeight w:val="819"/>
        </w:trPr>
        <w:tc>
          <w:tcPr>
            <w:tcW w:w="1766" w:type="dxa"/>
          </w:tcPr>
          <w:p w:rsidR="00366B0C" w:rsidRPr="00405627" w:rsidRDefault="007E173B" w:rsidP="00405627">
            <w:pPr>
              <w:ind w:left="142"/>
              <w:jc w:val="both"/>
            </w:pPr>
            <w:r w:rsidRPr="00405627">
              <w:t xml:space="preserve">5. </w:t>
            </w:r>
          </w:p>
        </w:tc>
        <w:tc>
          <w:tcPr>
            <w:tcW w:w="10458" w:type="dxa"/>
          </w:tcPr>
          <w:p w:rsidR="00366B0C" w:rsidRPr="00405627" w:rsidRDefault="007E173B" w:rsidP="00405627">
            <w:pPr>
              <w:ind w:left="142"/>
              <w:jc w:val="both"/>
            </w:pPr>
            <w:r w:rsidRPr="00405627">
              <w:t xml:space="preserve">Обучение педагогического персонала инновационным методикам применения компьютерного оборудования и </w:t>
            </w:r>
            <w:proofErr w:type="gramStart"/>
            <w:r w:rsidRPr="00405627">
              <w:t>современных</w:t>
            </w:r>
            <w:proofErr w:type="gramEnd"/>
            <w:r w:rsidRPr="00405627">
              <w:t xml:space="preserve"> ТСО на уроке и во внеурочной деятельности. </w:t>
            </w:r>
          </w:p>
        </w:tc>
        <w:tc>
          <w:tcPr>
            <w:tcW w:w="3184" w:type="dxa"/>
          </w:tcPr>
          <w:p w:rsidR="00366B0C" w:rsidRPr="00405627" w:rsidRDefault="00FE3FE2" w:rsidP="00405627">
            <w:pPr>
              <w:ind w:left="142"/>
              <w:jc w:val="both"/>
            </w:pPr>
            <w:r w:rsidRPr="00405627">
              <w:t>По мере необходимости</w:t>
            </w:r>
          </w:p>
        </w:tc>
      </w:tr>
      <w:tr w:rsidR="00366B0C" w:rsidRPr="00405627" w:rsidTr="007E35CA">
        <w:trPr>
          <w:trHeight w:val="546"/>
        </w:trPr>
        <w:tc>
          <w:tcPr>
            <w:tcW w:w="1766" w:type="dxa"/>
          </w:tcPr>
          <w:p w:rsidR="00366B0C" w:rsidRPr="00405627" w:rsidRDefault="007E173B" w:rsidP="00405627">
            <w:pPr>
              <w:ind w:left="142"/>
              <w:jc w:val="both"/>
            </w:pPr>
            <w:r w:rsidRPr="00405627">
              <w:t>6.</w:t>
            </w:r>
          </w:p>
        </w:tc>
        <w:tc>
          <w:tcPr>
            <w:tcW w:w="10458" w:type="dxa"/>
          </w:tcPr>
          <w:p w:rsidR="00366B0C" w:rsidRPr="00405627" w:rsidRDefault="007E173B" w:rsidP="00405627">
            <w:pPr>
              <w:ind w:left="142"/>
              <w:jc w:val="both"/>
            </w:pPr>
            <w:r w:rsidRPr="00405627">
              <w:t xml:space="preserve">Организация </w:t>
            </w:r>
            <w:proofErr w:type="gramStart"/>
            <w:r w:rsidRPr="00405627">
              <w:t>дистанционного</w:t>
            </w:r>
            <w:proofErr w:type="gramEnd"/>
            <w:r w:rsidRPr="00405627">
              <w:t xml:space="preserve"> обучение учителей и учащихся при помощи глобальной сети И</w:t>
            </w:r>
            <w:r w:rsidRPr="00405627">
              <w:t>н</w:t>
            </w:r>
            <w:r w:rsidRPr="00405627">
              <w:t>тернет.</w:t>
            </w:r>
          </w:p>
        </w:tc>
        <w:tc>
          <w:tcPr>
            <w:tcW w:w="3184" w:type="dxa"/>
          </w:tcPr>
          <w:p w:rsidR="00366B0C" w:rsidRPr="00405627" w:rsidRDefault="00FE3FE2" w:rsidP="00405627">
            <w:pPr>
              <w:ind w:left="142"/>
              <w:jc w:val="both"/>
            </w:pPr>
            <w:r w:rsidRPr="00405627">
              <w:t>По мере необходимости</w:t>
            </w:r>
          </w:p>
        </w:tc>
      </w:tr>
      <w:tr w:rsidR="00366B0C" w:rsidRPr="00405627" w:rsidTr="007E35CA">
        <w:trPr>
          <w:trHeight w:val="288"/>
        </w:trPr>
        <w:tc>
          <w:tcPr>
            <w:tcW w:w="1766" w:type="dxa"/>
          </w:tcPr>
          <w:p w:rsidR="00366B0C" w:rsidRPr="00405627" w:rsidRDefault="00A464CD" w:rsidP="00405627">
            <w:pPr>
              <w:ind w:left="142"/>
              <w:jc w:val="both"/>
            </w:pPr>
            <w:r>
              <w:t>7</w:t>
            </w:r>
          </w:p>
        </w:tc>
        <w:tc>
          <w:tcPr>
            <w:tcW w:w="10458" w:type="dxa"/>
          </w:tcPr>
          <w:p w:rsidR="00366B0C" w:rsidRPr="00405627" w:rsidRDefault="00A464CD" w:rsidP="00405627">
            <w:pPr>
              <w:ind w:left="142"/>
              <w:jc w:val="both"/>
            </w:pPr>
            <w:r>
              <w:t>Выход Интернет по  всем учебным кабинетам</w:t>
            </w:r>
          </w:p>
        </w:tc>
        <w:tc>
          <w:tcPr>
            <w:tcW w:w="3184" w:type="dxa"/>
          </w:tcPr>
          <w:p w:rsidR="00366B0C" w:rsidRPr="00405627" w:rsidRDefault="00A464CD" w:rsidP="00405627">
            <w:pPr>
              <w:ind w:left="142"/>
              <w:jc w:val="both"/>
            </w:pPr>
            <w:r>
              <w:t>2014-2016 годы</w:t>
            </w:r>
          </w:p>
        </w:tc>
      </w:tr>
    </w:tbl>
    <w:p w:rsidR="0058444B" w:rsidRPr="00405627" w:rsidRDefault="0058444B" w:rsidP="00405627">
      <w:pPr>
        <w:ind w:left="142" w:firstLine="540"/>
        <w:jc w:val="both"/>
      </w:pPr>
    </w:p>
    <w:p w:rsidR="007E35CA" w:rsidRDefault="007E35CA" w:rsidP="00405627">
      <w:pPr>
        <w:pStyle w:val="3"/>
        <w:ind w:left="142"/>
        <w:rPr>
          <w:rFonts w:ascii="Times New Roman" w:hAnsi="Times New Roman" w:cs="Times New Roman"/>
          <w:b w:val="0"/>
          <w:sz w:val="24"/>
          <w:szCs w:val="24"/>
        </w:rPr>
      </w:pPr>
    </w:p>
    <w:p w:rsidR="006D5EAD" w:rsidRPr="00405627" w:rsidRDefault="00C637A5" w:rsidP="00405627">
      <w:pPr>
        <w:pStyle w:val="3"/>
        <w:ind w:left="142"/>
        <w:rPr>
          <w:rFonts w:ascii="Times New Roman" w:hAnsi="Times New Roman" w:cs="Times New Roman"/>
          <w:sz w:val="24"/>
          <w:szCs w:val="24"/>
        </w:rPr>
      </w:pPr>
      <w:r w:rsidRPr="004056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7382" w:rsidRPr="0040562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bookmarkStart w:id="14" w:name="_Toc246239145"/>
      <w:r w:rsidR="006D5EAD" w:rsidRPr="00405627">
        <w:rPr>
          <w:rFonts w:ascii="Times New Roman" w:hAnsi="Times New Roman" w:cs="Times New Roman"/>
          <w:sz w:val="24"/>
          <w:szCs w:val="24"/>
        </w:rPr>
        <w:t>3.5.5. Библиотечный фонд</w:t>
      </w:r>
      <w:bookmarkEnd w:id="14"/>
    </w:p>
    <w:p w:rsidR="006D5EAD" w:rsidRPr="00405627" w:rsidRDefault="006D5EAD" w:rsidP="00405627">
      <w:pPr>
        <w:pStyle w:val="ConsPlusNormal"/>
        <w:ind w:left="142"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05627">
        <w:rPr>
          <w:rFonts w:ascii="Times New Roman" w:hAnsi="Times New Roman" w:cs="Times New Roman"/>
          <w:sz w:val="24"/>
          <w:szCs w:val="24"/>
        </w:rPr>
        <w:t>За последние пять лет немало внимания было уделено обновлению библиотечного фонда:</w:t>
      </w:r>
      <w:r w:rsidRPr="0040562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FE3FE2" w:rsidRPr="00405627" w:rsidRDefault="00F21917" w:rsidP="00A3748B">
      <w:pPr>
        <w:pStyle w:val="ConsPlusNormal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5627">
        <w:rPr>
          <w:rFonts w:ascii="Times New Roman" w:hAnsi="Times New Roman" w:cs="Times New Roman"/>
          <w:iCs/>
          <w:sz w:val="24"/>
          <w:szCs w:val="24"/>
        </w:rPr>
        <w:t>Для полного обеспечения учащихся учебной литературой</w:t>
      </w:r>
      <w:r w:rsidR="00A3748B">
        <w:rPr>
          <w:rFonts w:ascii="Times New Roman" w:hAnsi="Times New Roman" w:cs="Times New Roman"/>
          <w:iCs/>
          <w:sz w:val="24"/>
          <w:szCs w:val="24"/>
        </w:rPr>
        <w:t xml:space="preserve"> сделан заказ учебников на  2014</w:t>
      </w:r>
      <w:r w:rsidRPr="00405627">
        <w:rPr>
          <w:rFonts w:ascii="Times New Roman" w:hAnsi="Times New Roman" w:cs="Times New Roman"/>
          <w:iCs/>
          <w:sz w:val="24"/>
          <w:szCs w:val="24"/>
        </w:rPr>
        <w:t xml:space="preserve"> год.</w:t>
      </w:r>
    </w:p>
    <w:p w:rsidR="00F21917" w:rsidRPr="00405627" w:rsidRDefault="002745C5" w:rsidP="002745C5">
      <w:pPr>
        <w:jc w:val="both"/>
      </w:pPr>
      <w:r>
        <w:rPr>
          <w:color w:val="FF0000"/>
        </w:rPr>
        <w:t xml:space="preserve">   </w:t>
      </w:r>
      <w:r w:rsidR="00F21917" w:rsidRPr="00405627">
        <w:t>В 2013</w:t>
      </w:r>
      <w:r w:rsidR="00F56702" w:rsidRPr="00405627">
        <w:t xml:space="preserve"> году планируется выделить </w:t>
      </w:r>
      <w:r w:rsidR="00A3748B">
        <w:t>2</w:t>
      </w:r>
      <w:r w:rsidR="00F21917" w:rsidRPr="00405627">
        <w:t>5 000</w:t>
      </w:r>
      <w:r w:rsidR="00F56702" w:rsidRPr="00405627">
        <w:t xml:space="preserve"> руб. на обновление библиотечного фонда, что по</w:t>
      </w:r>
      <w:r w:rsidR="00F21917" w:rsidRPr="00405627">
        <w:t xml:space="preserve">зволит значительно </w:t>
      </w:r>
      <w:r w:rsidR="00F56702" w:rsidRPr="00405627">
        <w:t xml:space="preserve"> обеспечить потребности учащихся в учебниках</w:t>
      </w:r>
      <w:r w:rsidR="00A3748B">
        <w:t xml:space="preserve"> и тестах.</w:t>
      </w:r>
      <w:r w:rsidR="00F56702" w:rsidRPr="00405627">
        <w:t xml:space="preserve"> </w:t>
      </w:r>
    </w:p>
    <w:p w:rsidR="00D72C20" w:rsidRPr="00405627" w:rsidRDefault="00F21917" w:rsidP="00405627">
      <w:pPr>
        <w:ind w:left="142"/>
        <w:jc w:val="both"/>
      </w:pPr>
      <w:r w:rsidRPr="00405627">
        <w:t>В 2012</w:t>
      </w:r>
      <w:r w:rsidR="00D72C20" w:rsidRPr="00405627">
        <w:t xml:space="preserve"> году на подписные издания затрачено </w:t>
      </w:r>
      <w:r w:rsidR="00A3748B">
        <w:t>1</w:t>
      </w:r>
      <w:r w:rsidRPr="00405627">
        <w:t xml:space="preserve"> 000</w:t>
      </w:r>
      <w:r w:rsidR="00D72C20" w:rsidRPr="00405627">
        <w:t xml:space="preserve"> рублей. В дальнейшем на период 201</w:t>
      </w:r>
      <w:r w:rsidR="00A3748B">
        <w:t>4</w:t>
      </w:r>
      <w:r w:rsidR="00D72C20" w:rsidRPr="00405627">
        <w:t>-201</w:t>
      </w:r>
      <w:r w:rsidR="00A3748B">
        <w:t>5</w:t>
      </w:r>
      <w:r w:rsidR="00D72C20" w:rsidRPr="00405627">
        <w:t xml:space="preserve"> годы </w:t>
      </w:r>
      <w:r w:rsidR="0055556E" w:rsidRPr="00405627">
        <w:t xml:space="preserve">(при наличии финансирования) </w:t>
      </w:r>
      <w:r w:rsidR="00D72C20" w:rsidRPr="00405627">
        <w:t xml:space="preserve">планируется </w:t>
      </w:r>
      <w:r w:rsidR="00A3748B">
        <w:t xml:space="preserve">повысить </w:t>
      </w:r>
      <w:r w:rsidR="00D72C20" w:rsidRPr="00405627">
        <w:t xml:space="preserve"> темп </w:t>
      </w:r>
      <w:r w:rsidR="0055556E" w:rsidRPr="00405627">
        <w:t>подписки, с целью насыщения библиотечного фонда актуальной периодической учебной и учебно-методической литературой.</w:t>
      </w:r>
    </w:p>
    <w:p w:rsidR="00F56702" w:rsidRPr="00405627" w:rsidRDefault="00F56702" w:rsidP="00405627">
      <w:pPr>
        <w:ind w:left="142"/>
        <w:jc w:val="both"/>
        <w:rPr>
          <w:b/>
        </w:rPr>
      </w:pPr>
    </w:p>
    <w:p w:rsidR="00A3748B" w:rsidRDefault="00780822" w:rsidP="00405627">
      <w:pPr>
        <w:pStyle w:val="ConsPlusNormal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bookmarkStart w:id="15" w:name="_Toc246239146"/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202" style="position:absolute;left:0;text-align:left;margin-left:57.65pt;margin-top:11.95pt;width:573.25pt;height:331.05pt;z-index:251657728;mso-position-horizontal-relative:margin" stroked="f">
            <v:fill opacity="0" color2="black"/>
            <v:textbox inset="0,0,0,0">
              <w:txbxContent>
                <w:tbl>
                  <w:tblPr>
                    <w:tblW w:w="11340" w:type="dxa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2672"/>
                    <w:gridCol w:w="1260"/>
                    <w:gridCol w:w="1597"/>
                    <w:gridCol w:w="1275"/>
                    <w:gridCol w:w="1418"/>
                    <w:gridCol w:w="1134"/>
                    <w:gridCol w:w="1984"/>
                  </w:tblGrid>
                  <w:tr w:rsidR="00373B7F" w:rsidTr="00A3748B">
                    <w:trPr>
                      <w:trHeight w:val="1062"/>
                    </w:trPr>
                    <w:tc>
                      <w:tcPr>
                        <w:tcW w:w="2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373B7F" w:rsidRDefault="00373B7F">
                        <w:pPr>
                          <w:pStyle w:val="ConsPlusNormal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snapToGrid w:val="0"/>
                          <w:ind w:left="-40" w:right="-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Контингент </w:t>
                        </w:r>
                        <w:proofErr w:type="gramStart"/>
                        <w:r>
                          <w:rPr>
                            <w:sz w:val="20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left="-22" w:right="-72"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Библиотечный фонд учебной  литературы</w:t>
                        </w:r>
                      </w:p>
                      <w:p w:rsidR="00373B7F" w:rsidRDefault="00373B7F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left="-36" w:right="-43"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Из них в оп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ративном 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пользовании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Подлежат сп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санию (срок использования более 5 лет)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Процент обеспече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ности за счет би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лиотечного фонда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Процент обеспече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ности за счет  род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телей</w:t>
                        </w:r>
                      </w:p>
                    </w:tc>
                  </w:tr>
                  <w:tr w:rsidR="00373B7F" w:rsidTr="00A3748B">
                    <w:trPr>
                      <w:trHeight w:val="397"/>
                    </w:trPr>
                    <w:tc>
                      <w:tcPr>
                        <w:tcW w:w="2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73B7F" w:rsidRDefault="00373B7F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Общеобразовательные пр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z w:val="20"/>
                          </w:rPr>
                          <w:t xml:space="preserve">граммы начального общего образования 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hanging="4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73B7F" w:rsidTr="00A3748B">
                    <w:trPr>
                      <w:trHeight w:val="211"/>
                    </w:trPr>
                    <w:tc>
                      <w:tcPr>
                        <w:tcW w:w="2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1 класс 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hanging="4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373B7F" w:rsidTr="00A3748B">
                    <w:trPr>
                      <w:trHeight w:val="211"/>
                    </w:trPr>
                    <w:tc>
                      <w:tcPr>
                        <w:tcW w:w="2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2 класс 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hanging="4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373B7F" w:rsidTr="00A3748B">
                    <w:trPr>
                      <w:trHeight w:val="211"/>
                    </w:trPr>
                    <w:tc>
                      <w:tcPr>
                        <w:tcW w:w="2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3 класс 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hanging="4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373B7F" w:rsidTr="00A3748B">
                    <w:trPr>
                      <w:trHeight w:val="211"/>
                    </w:trPr>
                    <w:tc>
                      <w:tcPr>
                        <w:tcW w:w="2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4 класс 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hanging="4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373B7F" w:rsidTr="00A3748B">
                    <w:trPr>
                      <w:trHeight w:val="211"/>
                    </w:trPr>
                    <w:tc>
                      <w:tcPr>
                        <w:tcW w:w="2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Общеобразовательные пр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граммы основного общего образования 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hanging="4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73B7F" w:rsidTr="00A3748B">
                    <w:trPr>
                      <w:trHeight w:val="211"/>
                    </w:trPr>
                    <w:tc>
                      <w:tcPr>
                        <w:tcW w:w="2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5 класс 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hanging="4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373B7F" w:rsidTr="00A3748B">
                    <w:trPr>
                      <w:trHeight w:val="211"/>
                    </w:trPr>
                    <w:tc>
                      <w:tcPr>
                        <w:tcW w:w="2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6 класс 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hanging="4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373B7F" w:rsidTr="00A3748B">
                    <w:trPr>
                      <w:trHeight w:val="211"/>
                    </w:trPr>
                    <w:tc>
                      <w:tcPr>
                        <w:tcW w:w="2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7 класс 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hanging="4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373B7F" w:rsidTr="00A3748B">
                    <w:trPr>
                      <w:trHeight w:val="211"/>
                    </w:trPr>
                    <w:tc>
                      <w:tcPr>
                        <w:tcW w:w="2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8 класс 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hanging="4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144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373B7F" w:rsidTr="00A3748B">
                    <w:trPr>
                      <w:trHeight w:val="211"/>
                    </w:trPr>
                    <w:tc>
                      <w:tcPr>
                        <w:tcW w:w="26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9 класс 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hanging="4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373B7F" w:rsidRDefault="00373B7F">
                        <w:pPr>
                          <w:pStyle w:val="ConsPlusNormal"/>
                          <w:snapToGrid w:val="0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</w:tbl>
                <w:p w:rsidR="00373B7F" w:rsidRDefault="00373B7F" w:rsidP="00A3748B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bookmarkEnd w:id="15"/>
    <w:p w:rsidR="00CD6212" w:rsidRDefault="00CD6212" w:rsidP="00CD621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D6212" w:rsidRDefault="00CD6212" w:rsidP="00CD621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D6212" w:rsidRDefault="00CD6212" w:rsidP="00CD621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D6212" w:rsidRDefault="00CD6212" w:rsidP="00CD621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D6212" w:rsidRDefault="00CD6212" w:rsidP="00CD621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D6212" w:rsidRDefault="00CD6212" w:rsidP="00CD621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D6212" w:rsidRDefault="00CD6212" w:rsidP="00CD621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D6212" w:rsidRDefault="00CD6212" w:rsidP="00CD621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D6212" w:rsidRDefault="00CD6212" w:rsidP="00CD621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D6212" w:rsidRDefault="00CD6212" w:rsidP="00CD6212"/>
    <w:p w:rsidR="00CD6212" w:rsidRDefault="00CD6212" w:rsidP="00CD6212"/>
    <w:p w:rsidR="00CD6212" w:rsidRDefault="00CD6212" w:rsidP="00CD6212"/>
    <w:p w:rsidR="00CD6212" w:rsidRDefault="00CD6212" w:rsidP="00CD6212"/>
    <w:p w:rsidR="00CD6212" w:rsidRDefault="00CD6212" w:rsidP="00CD6212"/>
    <w:p w:rsidR="001E4491" w:rsidRPr="00405627" w:rsidRDefault="007524BC" w:rsidP="00CD6212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405627">
        <w:rPr>
          <w:rFonts w:ascii="Times New Roman" w:hAnsi="Times New Roman" w:cs="Times New Roman"/>
          <w:sz w:val="24"/>
          <w:szCs w:val="24"/>
        </w:rPr>
        <w:lastRenderedPageBreak/>
        <w:t>Концепция школы</w:t>
      </w:r>
      <w:r w:rsidR="001E4491" w:rsidRPr="00405627">
        <w:rPr>
          <w:rFonts w:ascii="Times New Roman" w:hAnsi="Times New Roman" w:cs="Times New Roman"/>
          <w:sz w:val="24"/>
          <w:szCs w:val="24"/>
        </w:rPr>
        <w:t>.</w:t>
      </w:r>
    </w:p>
    <w:p w:rsidR="001E4491" w:rsidRPr="00405627" w:rsidRDefault="001E4491" w:rsidP="00CD6212">
      <w:pPr>
        <w:shd w:val="clear" w:color="auto" w:fill="FFFFFF"/>
        <w:ind w:left="142" w:firstLine="566"/>
        <w:rPr>
          <w:iCs/>
          <w:color w:val="000000"/>
          <w:spacing w:val="-6"/>
        </w:rPr>
      </w:pPr>
      <w:r w:rsidRPr="00405627">
        <w:rPr>
          <w:iCs/>
          <w:color w:val="000000"/>
          <w:spacing w:val="-6"/>
        </w:rPr>
        <w:t xml:space="preserve">Образовательное учреждение, объединяющее </w:t>
      </w:r>
      <w:proofErr w:type="gramStart"/>
      <w:r w:rsidRPr="00405627">
        <w:rPr>
          <w:iCs/>
          <w:color w:val="000000"/>
          <w:spacing w:val="-6"/>
        </w:rPr>
        <w:t>учебную</w:t>
      </w:r>
      <w:proofErr w:type="gramEnd"/>
      <w:r w:rsidRPr="00405627">
        <w:rPr>
          <w:iCs/>
          <w:color w:val="000000"/>
          <w:spacing w:val="-6"/>
        </w:rPr>
        <w:t xml:space="preserve"> и </w:t>
      </w:r>
      <w:proofErr w:type="spellStart"/>
      <w:r w:rsidRPr="00405627">
        <w:rPr>
          <w:iCs/>
          <w:color w:val="000000"/>
          <w:spacing w:val="-6"/>
        </w:rPr>
        <w:t>внеучебную</w:t>
      </w:r>
      <w:proofErr w:type="spellEnd"/>
      <w:r w:rsidRPr="00405627">
        <w:rPr>
          <w:iCs/>
          <w:color w:val="000000"/>
          <w:spacing w:val="-6"/>
        </w:rPr>
        <w:t xml:space="preserve"> сферы деятельности ребенка в условиях учебного сообщества, формирующее образовательное пространство, способствующее реализации индивидуальных образовательных маршрутов обучающихся, объединяющее в единый фун</w:t>
      </w:r>
      <w:r w:rsidRPr="00405627">
        <w:rPr>
          <w:iCs/>
          <w:color w:val="000000"/>
          <w:spacing w:val="-6"/>
        </w:rPr>
        <w:t>к</w:t>
      </w:r>
      <w:r w:rsidRPr="00405627">
        <w:rPr>
          <w:iCs/>
          <w:color w:val="000000"/>
          <w:spacing w:val="-6"/>
        </w:rPr>
        <w:t xml:space="preserve">циональный комплекс образовательные и оздоровительные процессы. </w:t>
      </w:r>
    </w:p>
    <w:p w:rsidR="001E4491" w:rsidRPr="00405627" w:rsidRDefault="001E4491" w:rsidP="00405627">
      <w:pPr>
        <w:shd w:val="clear" w:color="auto" w:fill="FFFFFF"/>
        <w:ind w:left="142"/>
      </w:pPr>
      <w:r w:rsidRPr="00405627">
        <w:rPr>
          <w:spacing w:val="-9"/>
        </w:rPr>
        <w:t xml:space="preserve">Данная концепция развития школы направлена </w:t>
      </w:r>
      <w:proofErr w:type="gramStart"/>
      <w:r w:rsidRPr="00405627">
        <w:rPr>
          <w:spacing w:val="-9"/>
        </w:rPr>
        <w:t>на</w:t>
      </w:r>
      <w:proofErr w:type="gramEnd"/>
      <w:r w:rsidRPr="00405627">
        <w:rPr>
          <w:spacing w:val="-9"/>
        </w:rPr>
        <w:t>:</w:t>
      </w:r>
    </w:p>
    <w:p w:rsidR="001E4491" w:rsidRPr="00405627" w:rsidRDefault="001E4491" w:rsidP="002A79AE">
      <w:pPr>
        <w:numPr>
          <w:ilvl w:val="0"/>
          <w:numId w:val="3"/>
        </w:numPr>
        <w:shd w:val="clear" w:color="auto" w:fill="FFFFFF"/>
        <w:tabs>
          <w:tab w:val="left" w:pos="142"/>
        </w:tabs>
        <w:spacing w:line="269" w:lineRule="exact"/>
        <w:ind w:left="142" w:right="922"/>
      </w:pPr>
      <w:r w:rsidRPr="00405627">
        <w:rPr>
          <w:spacing w:val="-11"/>
        </w:rPr>
        <w:t xml:space="preserve">создание условий для получения каждым учеником ЗУН и ОУУН </w:t>
      </w:r>
      <w:r w:rsidRPr="00405627">
        <w:rPr>
          <w:spacing w:val="-9"/>
        </w:rPr>
        <w:t xml:space="preserve">в соответствии с его учебными возможностями в дальнейшем в условиях Школы </w:t>
      </w:r>
      <w:r w:rsidR="00CD6212">
        <w:rPr>
          <w:spacing w:val="-9"/>
        </w:rPr>
        <w:t>личностного роста</w:t>
      </w:r>
    </w:p>
    <w:p w:rsidR="001E4491" w:rsidRPr="00405627" w:rsidRDefault="001E4491" w:rsidP="002A79AE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/>
      </w:pPr>
      <w:r w:rsidRPr="00405627">
        <w:rPr>
          <w:spacing w:val="-9"/>
        </w:rPr>
        <w:t>сохранение и укрепление физического и нравственного здоровья;</w:t>
      </w:r>
    </w:p>
    <w:p w:rsidR="001E4491" w:rsidRPr="00405627" w:rsidRDefault="001E4491" w:rsidP="002A79AE">
      <w:pPr>
        <w:numPr>
          <w:ilvl w:val="0"/>
          <w:numId w:val="3"/>
        </w:numPr>
        <w:shd w:val="clear" w:color="auto" w:fill="FFFFFF"/>
        <w:tabs>
          <w:tab w:val="left" w:pos="142"/>
        </w:tabs>
        <w:spacing w:line="269" w:lineRule="exact"/>
        <w:ind w:left="142"/>
      </w:pPr>
      <w:r w:rsidRPr="00405627">
        <w:rPr>
          <w:spacing w:val="-10"/>
        </w:rPr>
        <w:t xml:space="preserve">поиск и внедрение в образовательный процесс всего того, что способствует </w:t>
      </w:r>
      <w:r w:rsidRPr="00405627">
        <w:t>развитию творческих способностей школьников;</w:t>
      </w:r>
    </w:p>
    <w:p w:rsidR="001E4491" w:rsidRPr="00405627" w:rsidRDefault="001E4491" w:rsidP="002A79AE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/>
      </w:pPr>
      <w:r w:rsidRPr="00405627">
        <w:rPr>
          <w:spacing w:val="-9"/>
        </w:rPr>
        <w:t>создание положительной мотивации к обучению и его продолжению.</w:t>
      </w:r>
    </w:p>
    <w:p w:rsidR="001E4491" w:rsidRPr="00405627" w:rsidRDefault="001E4491" w:rsidP="00405627">
      <w:pPr>
        <w:pStyle w:val="210"/>
        <w:tabs>
          <w:tab w:val="left" w:pos="2694"/>
        </w:tabs>
        <w:spacing w:after="0" w:line="240" w:lineRule="atLeast"/>
        <w:ind w:left="142"/>
        <w:jc w:val="both"/>
        <w:rPr>
          <w:i/>
          <w:iCs/>
          <w:color w:val="000000"/>
          <w:spacing w:val="-6"/>
          <w:sz w:val="24"/>
          <w:szCs w:val="24"/>
        </w:rPr>
      </w:pPr>
    </w:p>
    <w:p w:rsidR="002745C5" w:rsidRDefault="002745C5" w:rsidP="00405627">
      <w:pPr>
        <w:ind w:left="142"/>
        <w:rPr>
          <w:b/>
        </w:rPr>
      </w:pPr>
      <w:bookmarkStart w:id="16" w:name="__RefHeading__30_649848408"/>
      <w:bookmarkEnd w:id="16"/>
    </w:p>
    <w:p w:rsidR="00F928C8" w:rsidRPr="00405627" w:rsidRDefault="001E4491" w:rsidP="00405627">
      <w:pPr>
        <w:ind w:left="142"/>
      </w:pPr>
      <w:r w:rsidRPr="00405627">
        <w:rPr>
          <w:b/>
        </w:rPr>
        <w:t>4.2.</w:t>
      </w:r>
      <w:r w:rsidR="00F928C8" w:rsidRPr="00405627">
        <w:rPr>
          <w:b/>
        </w:rPr>
        <w:t>Цель:</w:t>
      </w:r>
    </w:p>
    <w:p w:rsidR="00F928C8" w:rsidRPr="00405627" w:rsidRDefault="00F928C8" w:rsidP="00405627">
      <w:pPr>
        <w:ind w:left="142"/>
        <w:rPr>
          <w:iCs/>
        </w:rPr>
      </w:pPr>
      <w:r w:rsidRPr="00405627">
        <w:rPr>
          <w:iCs/>
        </w:rPr>
        <w:t xml:space="preserve"> формирование  образованной,</w:t>
      </w:r>
      <w:r w:rsidR="00CD6212">
        <w:rPr>
          <w:iCs/>
        </w:rPr>
        <w:t xml:space="preserve"> </w:t>
      </w:r>
      <w:r w:rsidRPr="00405627">
        <w:rPr>
          <w:iCs/>
        </w:rPr>
        <w:t xml:space="preserve">духовно </w:t>
      </w:r>
      <w:proofErr w:type="gramStart"/>
      <w:r w:rsidRPr="00405627">
        <w:rPr>
          <w:iCs/>
        </w:rPr>
        <w:t>-н</w:t>
      </w:r>
      <w:proofErr w:type="gramEnd"/>
      <w:r w:rsidRPr="00405627">
        <w:rPr>
          <w:iCs/>
        </w:rPr>
        <w:t xml:space="preserve">равственной,  здоровой   личности, </w:t>
      </w:r>
      <w:r w:rsidR="00CD6212">
        <w:rPr>
          <w:iCs/>
        </w:rPr>
        <w:t xml:space="preserve"> </w:t>
      </w:r>
      <w:r w:rsidRPr="00405627">
        <w:rPr>
          <w:iCs/>
        </w:rPr>
        <w:t>обладающей  активной гражданской позицией и  готовой к самора</w:t>
      </w:r>
      <w:r w:rsidRPr="00405627">
        <w:rPr>
          <w:iCs/>
        </w:rPr>
        <w:t>з</w:t>
      </w:r>
      <w:r w:rsidRPr="00405627">
        <w:rPr>
          <w:iCs/>
        </w:rPr>
        <w:t>витию,</w:t>
      </w:r>
      <w:r w:rsidR="00CD6212">
        <w:rPr>
          <w:iCs/>
        </w:rPr>
        <w:t xml:space="preserve"> </w:t>
      </w:r>
      <w:r w:rsidRPr="00405627">
        <w:rPr>
          <w:iCs/>
        </w:rPr>
        <w:t>самоопределению,   самореализации в   условиях  быстро меняющегося мира.</w:t>
      </w:r>
    </w:p>
    <w:p w:rsidR="00F928C8" w:rsidRPr="00405627" w:rsidRDefault="00F928C8" w:rsidP="00405627">
      <w:pPr>
        <w:tabs>
          <w:tab w:val="left" w:pos="2694"/>
        </w:tabs>
        <w:ind w:left="142"/>
        <w:jc w:val="both"/>
        <w:rPr>
          <w:iCs/>
        </w:rPr>
      </w:pPr>
    </w:p>
    <w:p w:rsidR="00F928C8" w:rsidRPr="00405627" w:rsidRDefault="001E4491" w:rsidP="00405627">
      <w:pPr>
        <w:tabs>
          <w:tab w:val="left" w:pos="2694"/>
        </w:tabs>
        <w:ind w:left="142"/>
        <w:jc w:val="both"/>
        <w:rPr>
          <w:b/>
          <w:iCs/>
        </w:rPr>
      </w:pPr>
      <w:r w:rsidRPr="00405627">
        <w:rPr>
          <w:b/>
          <w:iCs/>
        </w:rPr>
        <w:t xml:space="preserve">  4.3.</w:t>
      </w:r>
      <w:r w:rsidR="00F928C8" w:rsidRPr="00405627">
        <w:rPr>
          <w:b/>
          <w:iCs/>
        </w:rPr>
        <w:t>Задачи:</w:t>
      </w:r>
    </w:p>
    <w:p w:rsidR="00F928C8" w:rsidRPr="00405627" w:rsidRDefault="00F928C8" w:rsidP="002A79AE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ind w:left="426" w:firstLine="0"/>
        <w:jc w:val="both"/>
        <w:rPr>
          <w:iCs/>
        </w:rPr>
      </w:pPr>
      <w:r w:rsidRPr="00405627">
        <w:rPr>
          <w:iCs/>
        </w:rPr>
        <w:t>создать образо</w:t>
      </w:r>
      <w:r w:rsidR="00CD6212">
        <w:rPr>
          <w:iCs/>
        </w:rPr>
        <w:t>вательную программу школы как  Ш</w:t>
      </w:r>
      <w:r w:rsidRPr="00405627">
        <w:rPr>
          <w:iCs/>
        </w:rPr>
        <w:t xml:space="preserve">колы </w:t>
      </w:r>
      <w:r w:rsidR="00CD6212">
        <w:rPr>
          <w:iCs/>
        </w:rPr>
        <w:t xml:space="preserve">– центра творческого развития и личностного роста обучающихся и педагогов  </w:t>
      </w:r>
    </w:p>
    <w:p w:rsidR="00F928C8" w:rsidRPr="00405627" w:rsidRDefault="00F928C8" w:rsidP="002A79AE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ind w:left="426" w:firstLine="0"/>
        <w:rPr>
          <w:iCs/>
        </w:rPr>
      </w:pPr>
      <w:r w:rsidRPr="00405627">
        <w:rPr>
          <w:iCs/>
        </w:rPr>
        <w:t>создать условия для обновления содержания образования  при реализации  проекта модернизации  образования;</w:t>
      </w:r>
    </w:p>
    <w:p w:rsidR="00F928C8" w:rsidRPr="00405627" w:rsidRDefault="00F928C8" w:rsidP="002A79AE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ind w:left="426" w:firstLine="0"/>
        <w:rPr>
          <w:iCs/>
        </w:rPr>
      </w:pPr>
      <w:r w:rsidRPr="00405627">
        <w:rPr>
          <w:iCs/>
        </w:rPr>
        <w:t>обеспечить дифференциацию образовательного процесса, используя новые педагогические технологии;</w:t>
      </w:r>
    </w:p>
    <w:p w:rsidR="00F928C8" w:rsidRPr="00405627" w:rsidRDefault="00F928C8" w:rsidP="002A79AE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ind w:left="426" w:firstLine="0"/>
        <w:jc w:val="both"/>
        <w:rPr>
          <w:iCs/>
        </w:rPr>
      </w:pPr>
      <w:r w:rsidRPr="00405627">
        <w:rPr>
          <w:iCs/>
        </w:rPr>
        <w:t xml:space="preserve">объединить учебную и </w:t>
      </w:r>
      <w:proofErr w:type="spellStart"/>
      <w:r w:rsidRPr="00405627">
        <w:rPr>
          <w:iCs/>
        </w:rPr>
        <w:t>внеучебную</w:t>
      </w:r>
      <w:proofErr w:type="spellEnd"/>
      <w:r w:rsidRPr="00405627">
        <w:rPr>
          <w:iCs/>
        </w:rPr>
        <w:t xml:space="preserve"> сферу деятельности ребенка, сформировать образовательное пространство школы, способствующее реализации индивидуализации  </w:t>
      </w:r>
      <w:proofErr w:type="gramStart"/>
      <w:r w:rsidRPr="00405627">
        <w:rPr>
          <w:iCs/>
        </w:rPr>
        <w:t>обучающихся</w:t>
      </w:r>
      <w:proofErr w:type="gramEnd"/>
      <w:r w:rsidRPr="00405627">
        <w:rPr>
          <w:iCs/>
        </w:rPr>
        <w:t>;</w:t>
      </w:r>
    </w:p>
    <w:p w:rsidR="00F928C8" w:rsidRPr="00405627" w:rsidRDefault="00F928C8" w:rsidP="002A79AE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ind w:left="426" w:firstLine="0"/>
        <w:jc w:val="both"/>
        <w:rPr>
          <w:iCs/>
        </w:rPr>
      </w:pPr>
      <w:r w:rsidRPr="00405627">
        <w:rPr>
          <w:iCs/>
        </w:rPr>
        <w:t>объединить в единый комплекс образовательные и оздоровительные процессы;</w:t>
      </w:r>
    </w:p>
    <w:p w:rsidR="00737B8B" w:rsidRPr="00405627" w:rsidRDefault="00737B8B" w:rsidP="00405627">
      <w:pPr>
        <w:shd w:val="clear" w:color="auto" w:fill="FFFFFF"/>
        <w:spacing w:before="274"/>
        <w:ind w:left="142"/>
      </w:pPr>
      <w:r w:rsidRPr="00405627">
        <w:rPr>
          <w:b/>
          <w:iCs/>
        </w:rPr>
        <w:t>4.4.</w:t>
      </w:r>
      <w:r w:rsidRPr="00405627">
        <w:rPr>
          <w:b/>
          <w:bCs/>
        </w:rPr>
        <w:t>Система отслеживания реализации концепции</w:t>
      </w:r>
    </w:p>
    <w:p w:rsidR="00737B8B" w:rsidRPr="00405627" w:rsidRDefault="00737B8B" w:rsidP="002745C5">
      <w:pPr>
        <w:shd w:val="clear" w:color="auto" w:fill="FFFFFF"/>
        <w:tabs>
          <w:tab w:val="left" w:pos="9639"/>
        </w:tabs>
        <w:spacing w:before="221"/>
        <w:ind w:left="142" w:right="393"/>
        <w:jc w:val="both"/>
      </w:pPr>
      <w:r w:rsidRPr="00405627">
        <w:rPr>
          <w:spacing w:val="-1"/>
        </w:rPr>
        <w:t xml:space="preserve">Реализация данной концепции школы зависит от умелого управления школы и </w:t>
      </w:r>
      <w:r w:rsidRPr="00405627">
        <w:t>от отдачи учителей, их заинтересованности в своей работе.</w:t>
      </w:r>
    </w:p>
    <w:p w:rsidR="00737B8B" w:rsidRPr="00405627" w:rsidRDefault="002745C5" w:rsidP="002745C5">
      <w:pPr>
        <w:shd w:val="clear" w:color="auto" w:fill="FFFFFF"/>
        <w:tabs>
          <w:tab w:val="left" w:pos="9639"/>
        </w:tabs>
        <w:ind w:left="142" w:right="393"/>
        <w:jc w:val="both"/>
      </w:pPr>
      <w:r>
        <w:t xml:space="preserve">   </w:t>
      </w:r>
      <w:r w:rsidR="00737B8B" w:rsidRPr="00405627">
        <w:t>В школе постоянно совершенствуется деятельность управления. В реализации концепции участвуют а</w:t>
      </w:r>
      <w:r w:rsidR="00DB0982">
        <w:t>дминистрация, методический совет учителей</w:t>
      </w:r>
      <w:r w:rsidR="00737B8B" w:rsidRPr="00405627">
        <w:t xml:space="preserve">, </w:t>
      </w:r>
      <w:r w:rsidR="00DB0982">
        <w:t xml:space="preserve"> </w:t>
      </w:r>
      <w:r w:rsidR="00737B8B" w:rsidRPr="00405627">
        <w:t xml:space="preserve"> </w:t>
      </w:r>
      <w:r w:rsidR="00DB0982">
        <w:t xml:space="preserve">методический клуб классных руководителей, </w:t>
      </w:r>
      <w:r w:rsidR="00737B8B" w:rsidRPr="00405627">
        <w:t xml:space="preserve"> функциональные обязанности которых четко определены. Деятельность ме</w:t>
      </w:r>
      <w:r w:rsidR="00DB0982">
        <w:t>тодич</w:t>
      </w:r>
      <w:r w:rsidR="00DB0982">
        <w:t>е</w:t>
      </w:r>
      <w:r w:rsidR="00DB0982">
        <w:t>ского совета,</w:t>
      </w:r>
      <w:r w:rsidR="00737B8B" w:rsidRPr="00405627">
        <w:t xml:space="preserve"> </w:t>
      </w:r>
      <w:r w:rsidR="00DB0982">
        <w:t xml:space="preserve">клуба классных руководителей, </w:t>
      </w:r>
      <w:r w:rsidR="00737B8B" w:rsidRPr="00405627">
        <w:t xml:space="preserve"> традиционные школьные семинары, </w:t>
      </w:r>
      <w:r w:rsidR="00DB0982">
        <w:t xml:space="preserve">единые методические дни, </w:t>
      </w:r>
      <w:r w:rsidR="00737B8B" w:rsidRPr="00405627">
        <w:t>предметные недели, конкурс «Учитель го</w:t>
      </w:r>
      <w:r w:rsidR="00DB0982">
        <w:t xml:space="preserve">да», </w:t>
      </w:r>
      <w:r w:rsidR="00737B8B" w:rsidRPr="00405627">
        <w:t xml:space="preserve"> ежегодная методическая конференция, выставки методических пособий</w:t>
      </w:r>
      <w:proofErr w:type="gramStart"/>
      <w:r w:rsidR="00737B8B" w:rsidRPr="00405627">
        <w:t xml:space="preserve"> </w:t>
      </w:r>
      <w:r w:rsidR="00DB0982">
        <w:t>,</w:t>
      </w:r>
      <w:proofErr w:type="gramEnd"/>
      <w:r w:rsidR="00DB0982">
        <w:t xml:space="preserve"> </w:t>
      </w:r>
      <w:proofErr w:type="spellStart"/>
      <w:r w:rsidR="00DB0982">
        <w:t>Портфолио</w:t>
      </w:r>
      <w:proofErr w:type="spellEnd"/>
      <w:r w:rsidR="00DB0982">
        <w:t xml:space="preserve"> учителей </w:t>
      </w:r>
      <w:r w:rsidR="00737B8B" w:rsidRPr="00405627">
        <w:t>составляют основу методич</w:t>
      </w:r>
      <w:r w:rsidR="00737B8B" w:rsidRPr="00405627">
        <w:t>е</w:t>
      </w:r>
      <w:r w:rsidR="00737B8B" w:rsidRPr="00405627">
        <w:t>ского обеспечения выполнения программы. Материально-техническое обеспе</w:t>
      </w:r>
      <w:r w:rsidR="00DB0982">
        <w:t>чение школы</w:t>
      </w:r>
      <w:r w:rsidR="00737B8B" w:rsidRPr="00405627">
        <w:t>,  его укрепление и дальнейшее развитие пред</w:t>
      </w:r>
      <w:r w:rsidR="00737B8B" w:rsidRPr="00405627">
        <w:t>у</w:t>
      </w:r>
      <w:r w:rsidR="00737B8B" w:rsidRPr="00405627">
        <w:t>смотрено при опоре на помощь администрации района, управления образования,  помощь социальных партнеров.</w:t>
      </w:r>
    </w:p>
    <w:p w:rsidR="002745C5" w:rsidRDefault="002745C5" w:rsidP="002745C5">
      <w:pPr>
        <w:shd w:val="clear" w:color="auto" w:fill="FFFFFF"/>
        <w:tabs>
          <w:tab w:val="left" w:pos="9639"/>
        </w:tabs>
        <w:ind w:left="142" w:right="393"/>
        <w:jc w:val="both"/>
      </w:pPr>
      <w:r>
        <w:t xml:space="preserve">   </w:t>
      </w:r>
      <w:r w:rsidR="00737B8B" w:rsidRPr="00405627">
        <w:t>Целевые установки в развитии школы продуманы по годам, предусмотрено проведение аналитических методик срезов, анкет, тестов, что п</w:t>
      </w:r>
      <w:r w:rsidR="00737B8B" w:rsidRPr="00405627">
        <w:t>о</w:t>
      </w:r>
      <w:r w:rsidR="00737B8B" w:rsidRPr="00405627">
        <w:t xml:space="preserve">зволит в динамике отследить становление школы, всех ее коллективов, а также эффективность </w:t>
      </w:r>
      <w:r w:rsidR="00737B8B" w:rsidRPr="00405627">
        <w:rPr>
          <w:spacing w:val="-1"/>
        </w:rPr>
        <w:t xml:space="preserve">управленческой деятельности, компетентность </w:t>
      </w:r>
      <w:r w:rsidR="00737B8B" w:rsidRPr="00405627">
        <w:rPr>
          <w:spacing w:val="-1"/>
        </w:rPr>
        <w:lastRenderedPageBreak/>
        <w:t xml:space="preserve">всех членов администрации (функции </w:t>
      </w:r>
      <w:r w:rsidR="00737B8B" w:rsidRPr="00405627">
        <w:t>всех членов администрации разработаны). Разработаны также критерии оценки, позволяющие вынести объективное решение о путях дальнейшего развития и о необходимой коррекции определенного направления в деятельности нашей школы.</w:t>
      </w:r>
    </w:p>
    <w:p w:rsidR="00737B8B" w:rsidRPr="00405627" w:rsidRDefault="002745C5" w:rsidP="002745C5">
      <w:pPr>
        <w:shd w:val="clear" w:color="auto" w:fill="FFFFFF"/>
        <w:tabs>
          <w:tab w:val="left" w:pos="9639"/>
        </w:tabs>
        <w:ind w:left="142" w:right="393"/>
        <w:jc w:val="both"/>
      </w:pPr>
      <w:r>
        <w:t xml:space="preserve">    </w:t>
      </w:r>
      <w:r w:rsidR="00737B8B" w:rsidRPr="00405627">
        <w:rPr>
          <w:spacing w:val="-1"/>
        </w:rPr>
        <w:t>Коллектив школы предусматривает создать «картину» личности выпускника школы и педагога школы и проанализировать соответствие ж</w:t>
      </w:r>
      <w:r w:rsidR="00737B8B" w:rsidRPr="00405627">
        <w:rPr>
          <w:spacing w:val="-1"/>
        </w:rPr>
        <w:t>е</w:t>
      </w:r>
      <w:r w:rsidR="00737B8B" w:rsidRPr="00405627">
        <w:rPr>
          <w:spacing w:val="-1"/>
        </w:rPr>
        <w:t xml:space="preserve">лаемого и реального. Школа считает, что решение задач, предусмотренных данной концепцией, позволит </w:t>
      </w:r>
      <w:r w:rsidR="00737B8B" w:rsidRPr="00405627">
        <w:t>успешно справиться с социальным заказом общества.</w:t>
      </w:r>
    </w:p>
    <w:p w:rsidR="002745C5" w:rsidRDefault="002745C5" w:rsidP="002745C5">
      <w:pPr>
        <w:jc w:val="both"/>
        <w:rPr>
          <w:b/>
        </w:rPr>
      </w:pPr>
      <w:bookmarkStart w:id="17" w:name="_Toc246239147"/>
      <w:r>
        <w:rPr>
          <w:b/>
        </w:rPr>
        <w:t xml:space="preserve">   </w:t>
      </w:r>
    </w:p>
    <w:p w:rsidR="002745C5" w:rsidRDefault="002745C5" w:rsidP="002745C5">
      <w:pPr>
        <w:jc w:val="both"/>
        <w:rPr>
          <w:b/>
        </w:rPr>
      </w:pPr>
    </w:p>
    <w:p w:rsidR="002745C5" w:rsidRDefault="002745C5" w:rsidP="002745C5">
      <w:pPr>
        <w:jc w:val="both"/>
        <w:rPr>
          <w:b/>
        </w:rPr>
      </w:pPr>
    </w:p>
    <w:p w:rsidR="002745C5" w:rsidRDefault="002745C5" w:rsidP="002745C5">
      <w:pPr>
        <w:jc w:val="both"/>
        <w:rPr>
          <w:b/>
        </w:rPr>
      </w:pPr>
    </w:p>
    <w:p w:rsidR="002745C5" w:rsidRDefault="002745C5" w:rsidP="002745C5">
      <w:pPr>
        <w:jc w:val="both"/>
        <w:rPr>
          <w:b/>
        </w:rPr>
      </w:pPr>
    </w:p>
    <w:p w:rsidR="00545D6C" w:rsidRPr="00405627" w:rsidRDefault="002745C5" w:rsidP="002745C5">
      <w:pPr>
        <w:jc w:val="both"/>
        <w:rPr>
          <w:b/>
        </w:rPr>
      </w:pPr>
      <w:r>
        <w:rPr>
          <w:b/>
        </w:rPr>
        <w:t xml:space="preserve">         </w:t>
      </w:r>
      <w:r w:rsidR="009C7382" w:rsidRPr="00405627">
        <w:rPr>
          <w:b/>
          <w:lang w:val="en-US"/>
        </w:rPr>
        <w:t>V</w:t>
      </w:r>
      <w:r w:rsidR="009C7382" w:rsidRPr="00405627">
        <w:rPr>
          <w:b/>
        </w:rPr>
        <w:t>. Модель выпускника</w:t>
      </w:r>
      <w:bookmarkEnd w:id="17"/>
      <w:r w:rsidR="00545D6C" w:rsidRPr="00405627">
        <w:rPr>
          <w:b/>
        </w:rPr>
        <w:t xml:space="preserve"> </w:t>
      </w:r>
    </w:p>
    <w:p w:rsidR="00545D6C" w:rsidRPr="00405627" w:rsidRDefault="00545D6C" w:rsidP="00405627">
      <w:pPr>
        <w:ind w:left="142" w:firstLine="540"/>
        <w:jc w:val="both"/>
      </w:pPr>
      <w:r w:rsidRPr="00405627">
        <w:t xml:space="preserve">Результатом реализации Программы должна стать «модель» (образ) выпускника.  Модель выпускника - совокупность качеств и умений, сформированных в результате реализации образовательной программы школы.  Образ выпускника является главным целевым ориентиром в </w:t>
      </w:r>
      <w:proofErr w:type="spellStart"/>
      <w:r w:rsidRPr="00405627">
        <w:t>уче</w:t>
      </w:r>
      <w:r w:rsidRPr="00405627">
        <w:t>б</w:t>
      </w:r>
      <w:r w:rsidRPr="00405627">
        <w:t>но</w:t>
      </w:r>
      <w:proofErr w:type="spellEnd"/>
      <w:r w:rsidRPr="00405627">
        <w:t xml:space="preserve"> - воспитательной работе </w:t>
      </w:r>
      <w:proofErr w:type="gramStart"/>
      <w:r w:rsidRPr="00405627">
        <w:t>с</w:t>
      </w:r>
      <w:proofErr w:type="gramEnd"/>
      <w:r w:rsidRPr="00405627">
        <w:t xml:space="preserve"> обучающимися.  Качества, которые должны быть сформированы у выпускников школы в соответствии с задачами по ступеням образования, определены в программе развития школы:</w:t>
      </w:r>
    </w:p>
    <w:p w:rsidR="00545D6C" w:rsidRPr="00405627" w:rsidRDefault="00545D6C" w:rsidP="002A79AE">
      <w:pPr>
        <w:numPr>
          <w:ilvl w:val="0"/>
          <w:numId w:val="13"/>
        </w:numPr>
        <w:jc w:val="both"/>
      </w:pPr>
      <w:r w:rsidRPr="00405627">
        <w:t>Высокий уровень образованности;</w:t>
      </w:r>
    </w:p>
    <w:p w:rsidR="00545D6C" w:rsidRPr="00405627" w:rsidRDefault="00545D6C" w:rsidP="002A79AE">
      <w:pPr>
        <w:numPr>
          <w:ilvl w:val="0"/>
          <w:numId w:val="13"/>
        </w:numPr>
        <w:jc w:val="both"/>
      </w:pPr>
      <w:r w:rsidRPr="00405627">
        <w:t>Культура мышления;</w:t>
      </w:r>
    </w:p>
    <w:p w:rsidR="00104177" w:rsidRPr="00405627" w:rsidRDefault="00545D6C" w:rsidP="002A79AE">
      <w:pPr>
        <w:numPr>
          <w:ilvl w:val="0"/>
          <w:numId w:val="13"/>
        </w:numPr>
        <w:jc w:val="both"/>
      </w:pPr>
      <w:r w:rsidRPr="00405627">
        <w:t>Готовность к самостоятельной образовательной деятельности</w:t>
      </w:r>
      <w:r w:rsidR="00104177" w:rsidRPr="00405627">
        <w:t>;</w:t>
      </w:r>
      <w:r w:rsidRPr="00405627">
        <w:t xml:space="preserve"> </w:t>
      </w:r>
    </w:p>
    <w:p w:rsidR="00545D6C" w:rsidRPr="00405627" w:rsidRDefault="00545D6C" w:rsidP="002A79AE">
      <w:pPr>
        <w:numPr>
          <w:ilvl w:val="0"/>
          <w:numId w:val="13"/>
        </w:numPr>
        <w:jc w:val="both"/>
      </w:pPr>
      <w:r w:rsidRPr="00405627">
        <w:t xml:space="preserve">Готовность к творческой исследовательской продуктивной деятельности; </w:t>
      </w:r>
    </w:p>
    <w:p w:rsidR="00545D6C" w:rsidRPr="00405627" w:rsidRDefault="00545D6C" w:rsidP="002A79AE">
      <w:pPr>
        <w:numPr>
          <w:ilvl w:val="0"/>
          <w:numId w:val="13"/>
        </w:numPr>
        <w:jc w:val="both"/>
      </w:pPr>
      <w:r w:rsidRPr="00405627">
        <w:t xml:space="preserve">Умение оценить явления и процессы окружающей жизни, самооценки собственных убеждений и поступков; </w:t>
      </w:r>
    </w:p>
    <w:p w:rsidR="00545D6C" w:rsidRPr="00405627" w:rsidRDefault="00545D6C" w:rsidP="002A79AE">
      <w:pPr>
        <w:numPr>
          <w:ilvl w:val="0"/>
          <w:numId w:val="13"/>
        </w:numPr>
        <w:jc w:val="both"/>
      </w:pPr>
      <w:r w:rsidRPr="00405627">
        <w:t xml:space="preserve">Система нравственно-этических качеств; </w:t>
      </w:r>
    </w:p>
    <w:p w:rsidR="00545D6C" w:rsidRPr="00405627" w:rsidRDefault="00545D6C" w:rsidP="002A79AE">
      <w:pPr>
        <w:numPr>
          <w:ilvl w:val="0"/>
          <w:numId w:val="13"/>
        </w:numPr>
        <w:jc w:val="both"/>
      </w:pPr>
      <w:r w:rsidRPr="00405627">
        <w:t>Готовность к самоопределению, созданию семьи, межличностному общению с людьми независимо от их национальности и верои</w:t>
      </w:r>
      <w:r w:rsidRPr="00405627">
        <w:t>с</w:t>
      </w:r>
      <w:r w:rsidRPr="00405627">
        <w:t xml:space="preserve">поведания; </w:t>
      </w:r>
    </w:p>
    <w:p w:rsidR="00545D6C" w:rsidRDefault="00545D6C" w:rsidP="002A79AE">
      <w:pPr>
        <w:numPr>
          <w:ilvl w:val="0"/>
          <w:numId w:val="13"/>
        </w:numPr>
        <w:jc w:val="both"/>
      </w:pPr>
      <w:r w:rsidRPr="00405627">
        <w:t xml:space="preserve">Потребность ведения здорового образа жизни; </w:t>
      </w:r>
    </w:p>
    <w:p w:rsidR="00DB0982" w:rsidRPr="00405627" w:rsidRDefault="00DB0982" w:rsidP="002A79AE">
      <w:pPr>
        <w:numPr>
          <w:ilvl w:val="0"/>
          <w:numId w:val="13"/>
        </w:numPr>
        <w:jc w:val="both"/>
      </w:pPr>
      <w:r>
        <w:t>Почитание традиций своего народа, своих «корней»</w:t>
      </w:r>
    </w:p>
    <w:p w:rsidR="00545D6C" w:rsidRPr="00405627" w:rsidRDefault="00545D6C" w:rsidP="002A79AE">
      <w:pPr>
        <w:numPr>
          <w:ilvl w:val="0"/>
          <w:numId w:val="13"/>
        </w:numPr>
        <w:jc w:val="both"/>
      </w:pPr>
      <w:r w:rsidRPr="00405627">
        <w:t xml:space="preserve">Конкурентоспособность </w:t>
      </w:r>
    </w:p>
    <w:p w:rsidR="00104177" w:rsidRPr="00405627" w:rsidRDefault="00104177" w:rsidP="00405627">
      <w:pPr>
        <w:ind w:left="142" w:firstLine="540"/>
        <w:jc w:val="both"/>
      </w:pPr>
    </w:p>
    <w:p w:rsidR="00545D6C" w:rsidRPr="00405627" w:rsidRDefault="00737B8B" w:rsidP="00405627">
      <w:pPr>
        <w:ind w:left="142"/>
        <w:contextualSpacing/>
        <w:jc w:val="both"/>
        <w:outlineLvl w:val="2"/>
        <w:rPr>
          <w:b/>
          <w:bCs/>
        </w:rPr>
      </w:pPr>
      <w:r w:rsidRPr="00405627">
        <w:rPr>
          <w:b/>
          <w:bCs/>
        </w:rPr>
        <w:t>5.1.Модель выпускника начальной</w:t>
      </w:r>
      <w:r w:rsidR="00545D6C" w:rsidRPr="00405627">
        <w:rPr>
          <w:b/>
          <w:bCs/>
        </w:rPr>
        <w:t xml:space="preserve"> школы (4-й класс)</w:t>
      </w:r>
    </w:p>
    <w:p w:rsidR="00545D6C" w:rsidRPr="00405627" w:rsidRDefault="00545D6C" w:rsidP="00405627">
      <w:pPr>
        <w:ind w:left="142"/>
        <w:contextualSpacing/>
        <w:jc w:val="both"/>
        <w:rPr>
          <w:b/>
          <w:i/>
        </w:rPr>
      </w:pPr>
      <w:r w:rsidRPr="00405627">
        <w:rPr>
          <w:b/>
          <w:i/>
        </w:rPr>
        <w:t xml:space="preserve">Выпускник начальной школы должен: </w:t>
      </w:r>
    </w:p>
    <w:p w:rsidR="00545D6C" w:rsidRPr="00405627" w:rsidRDefault="00545D6C" w:rsidP="002A79AE">
      <w:pPr>
        <w:numPr>
          <w:ilvl w:val="0"/>
          <w:numId w:val="4"/>
        </w:numPr>
        <w:tabs>
          <w:tab w:val="clear" w:pos="720"/>
          <w:tab w:val="num" w:pos="142"/>
        </w:tabs>
        <w:ind w:left="142" w:firstLine="0"/>
        <w:contextualSpacing/>
        <w:jc w:val="both"/>
      </w:pPr>
      <w:r w:rsidRPr="00405627">
        <w:t>Освоить общеобразовательные программы по предметам школьного учебного плана на уровне, достаточном для продолжения образования на ступени основного общего образования (т.е. овладеть чтением, письмом, счетом, элементами теоретического мышления);</w:t>
      </w:r>
    </w:p>
    <w:p w:rsidR="00545D6C" w:rsidRPr="00405627" w:rsidRDefault="00545D6C" w:rsidP="002A79AE">
      <w:pPr>
        <w:numPr>
          <w:ilvl w:val="0"/>
          <w:numId w:val="4"/>
        </w:numPr>
        <w:tabs>
          <w:tab w:val="clear" w:pos="720"/>
          <w:tab w:val="num" w:pos="142"/>
        </w:tabs>
        <w:ind w:left="142" w:firstLine="0"/>
        <w:contextualSpacing/>
        <w:jc w:val="both"/>
      </w:pPr>
      <w:r w:rsidRPr="00405627">
        <w:t xml:space="preserve">Овладеть основными навыками учебной деятельности, элементами теоретического мышления. </w:t>
      </w:r>
    </w:p>
    <w:p w:rsidR="00545D6C" w:rsidRPr="00405627" w:rsidRDefault="00545D6C" w:rsidP="002A79AE">
      <w:pPr>
        <w:numPr>
          <w:ilvl w:val="0"/>
          <w:numId w:val="4"/>
        </w:numPr>
        <w:tabs>
          <w:tab w:val="clear" w:pos="720"/>
          <w:tab w:val="num" w:pos="142"/>
        </w:tabs>
        <w:ind w:left="142" w:firstLine="0"/>
        <w:contextualSpacing/>
        <w:jc w:val="both"/>
      </w:pPr>
      <w:r w:rsidRPr="00405627">
        <w:t xml:space="preserve">Освоить способы деятельности (познавательную, речевую, алгоритм работы с информацией, порядок организации деятельности и др.). </w:t>
      </w:r>
    </w:p>
    <w:p w:rsidR="00545D6C" w:rsidRPr="00405627" w:rsidRDefault="00545D6C" w:rsidP="002A79AE">
      <w:pPr>
        <w:pStyle w:val="12"/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627">
        <w:rPr>
          <w:rFonts w:ascii="Times New Roman" w:hAnsi="Times New Roman"/>
          <w:sz w:val="24"/>
          <w:szCs w:val="24"/>
          <w:lang w:eastAsia="ru-RU"/>
        </w:rPr>
        <w:t>Уметь вступать в деловое общение, выстраивать отношения с одноклассниками.</w:t>
      </w:r>
    </w:p>
    <w:p w:rsidR="00545D6C" w:rsidRPr="00405627" w:rsidRDefault="00545D6C" w:rsidP="002A79AE">
      <w:pPr>
        <w:numPr>
          <w:ilvl w:val="0"/>
          <w:numId w:val="4"/>
        </w:numPr>
        <w:tabs>
          <w:tab w:val="clear" w:pos="720"/>
          <w:tab w:val="num" w:pos="142"/>
        </w:tabs>
        <w:ind w:left="142" w:firstLine="0"/>
        <w:contextualSpacing/>
        <w:jc w:val="both"/>
      </w:pPr>
      <w:r w:rsidRPr="00405627">
        <w:t xml:space="preserve">Сформировать потребность самостоятельно учиться, желания учиться, понимания взаимосвязи явлений внешнего мира. </w:t>
      </w:r>
    </w:p>
    <w:p w:rsidR="00545D6C" w:rsidRPr="00405627" w:rsidRDefault="00545D6C" w:rsidP="002A79AE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/>
        <w:ind w:left="142" w:firstLine="0"/>
        <w:contextualSpacing/>
        <w:jc w:val="both"/>
        <w:rPr>
          <w:b/>
        </w:rPr>
      </w:pPr>
      <w:r w:rsidRPr="00405627">
        <w:lastRenderedPageBreak/>
        <w:t xml:space="preserve">Овладеть основами личной гигиены и здорового образа жизни. </w:t>
      </w:r>
    </w:p>
    <w:p w:rsidR="00545D6C" w:rsidRPr="00405627" w:rsidRDefault="00545D6C" w:rsidP="00405627">
      <w:pPr>
        <w:ind w:left="142" w:firstLine="540"/>
        <w:jc w:val="both"/>
      </w:pPr>
    </w:p>
    <w:p w:rsidR="00104177" w:rsidRPr="00405627" w:rsidRDefault="00104177" w:rsidP="00405627">
      <w:pPr>
        <w:ind w:left="142"/>
        <w:jc w:val="center"/>
        <w:rPr>
          <w:b/>
        </w:rPr>
      </w:pPr>
    </w:p>
    <w:p w:rsidR="00104177" w:rsidRPr="00405627" w:rsidRDefault="00737B8B" w:rsidP="00405627">
      <w:pPr>
        <w:ind w:left="142"/>
        <w:rPr>
          <w:b/>
          <w:bCs/>
          <w:i/>
          <w:iCs/>
        </w:rPr>
      </w:pPr>
      <w:r w:rsidRPr="00405627">
        <w:rPr>
          <w:b/>
          <w:bCs/>
        </w:rPr>
        <w:t>5.2.</w:t>
      </w:r>
      <w:r w:rsidR="00104177" w:rsidRPr="00405627">
        <w:rPr>
          <w:b/>
          <w:bCs/>
        </w:rPr>
        <w:t>Модель выпускника основной школы (9-й класс)</w:t>
      </w:r>
    </w:p>
    <w:p w:rsidR="00104177" w:rsidRPr="00405627" w:rsidRDefault="00104177" w:rsidP="00405627">
      <w:pPr>
        <w:ind w:left="142"/>
        <w:contextualSpacing/>
        <w:jc w:val="both"/>
        <w:rPr>
          <w:b/>
          <w:i/>
        </w:rPr>
      </w:pPr>
      <w:r w:rsidRPr="00405627">
        <w:rPr>
          <w:b/>
          <w:i/>
        </w:rPr>
        <w:t xml:space="preserve">Выпускник основной школы должен: </w:t>
      </w:r>
    </w:p>
    <w:p w:rsidR="00104177" w:rsidRPr="00405627" w:rsidRDefault="00104177" w:rsidP="002A79AE">
      <w:pPr>
        <w:numPr>
          <w:ilvl w:val="0"/>
          <w:numId w:val="5"/>
        </w:numPr>
        <w:tabs>
          <w:tab w:val="clear" w:pos="720"/>
          <w:tab w:val="num" w:pos="142"/>
        </w:tabs>
        <w:ind w:left="142" w:firstLine="0"/>
        <w:contextualSpacing/>
        <w:jc w:val="both"/>
      </w:pPr>
      <w:r w:rsidRPr="00405627">
        <w:t xml:space="preserve">Освоить на уровне требований государственных программ учебный материал по всем предметам школьного учебного плана. </w:t>
      </w:r>
    </w:p>
    <w:p w:rsidR="00104177" w:rsidRPr="00405627" w:rsidRDefault="00104177" w:rsidP="002A79AE">
      <w:pPr>
        <w:numPr>
          <w:ilvl w:val="0"/>
          <w:numId w:val="5"/>
        </w:numPr>
        <w:tabs>
          <w:tab w:val="clear" w:pos="720"/>
          <w:tab w:val="num" w:pos="142"/>
        </w:tabs>
        <w:ind w:left="142" w:firstLine="0"/>
        <w:contextualSpacing/>
        <w:jc w:val="both"/>
      </w:pPr>
      <w:r w:rsidRPr="00405627">
        <w:t xml:space="preserve">Овладеть необходимыми знаниями и навыками социальных и культурных норм жизни в обществе. </w:t>
      </w:r>
    </w:p>
    <w:p w:rsidR="00104177" w:rsidRPr="00405627" w:rsidRDefault="00104177" w:rsidP="002A79AE">
      <w:pPr>
        <w:pStyle w:val="12"/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  <w:lang w:eastAsia="ru-RU"/>
        </w:rPr>
      </w:pPr>
      <w:r w:rsidRPr="00405627">
        <w:rPr>
          <w:rFonts w:ascii="Times New Roman" w:hAnsi="Times New Roman"/>
          <w:sz w:val="24"/>
          <w:szCs w:val="24"/>
          <w:lang w:eastAsia="ru-RU"/>
        </w:rPr>
        <w:t xml:space="preserve">Знать свои гражданские права и уметь их реализовать; </w:t>
      </w:r>
    </w:p>
    <w:p w:rsidR="00104177" w:rsidRPr="00405627" w:rsidRDefault="00104177" w:rsidP="002A79AE">
      <w:pPr>
        <w:numPr>
          <w:ilvl w:val="0"/>
          <w:numId w:val="5"/>
        </w:numPr>
        <w:tabs>
          <w:tab w:val="clear" w:pos="720"/>
          <w:tab w:val="num" w:pos="142"/>
        </w:tabs>
        <w:ind w:left="142" w:firstLine="0"/>
        <w:contextualSpacing/>
        <w:jc w:val="both"/>
      </w:pPr>
      <w:r w:rsidRPr="00405627">
        <w:t xml:space="preserve">Овладеть простейшими знаниями о профессиях. Быть готовым к формам и методам обучения, применяемым на ступени среднего (полного) общего образования и в учреждениях начального и среднего профессионального образования. </w:t>
      </w:r>
    </w:p>
    <w:p w:rsidR="00104177" w:rsidRPr="00405627" w:rsidRDefault="00104177" w:rsidP="002A79AE">
      <w:pPr>
        <w:numPr>
          <w:ilvl w:val="0"/>
          <w:numId w:val="5"/>
        </w:numPr>
        <w:tabs>
          <w:tab w:val="clear" w:pos="720"/>
          <w:tab w:val="num" w:pos="142"/>
        </w:tabs>
        <w:ind w:left="142" w:firstLine="0"/>
        <w:contextualSpacing/>
        <w:jc w:val="both"/>
      </w:pPr>
      <w:r w:rsidRPr="00405627">
        <w:t xml:space="preserve">Проявлять первоначальное владение ключевыми компетентностями: </w:t>
      </w:r>
    </w:p>
    <w:p w:rsidR="00104177" w:rsidRPr="00405627" w:rsidRDefault="00104177" w:rsidP="002A79AE">
      <w:pPr>
        <w:numPr>
          <w:ilvl w:val="0"/>
          <w:numId w:val="14"/>
        </w:numPr>
        <w:contextualSpacing/>
        <w:jc w:val="both"/>
      </w:pPr>
      <w:r w:rsidRPr="00405627">
        <w:t xml:space="preserve">овладение культурой учебного труда; </w:t>
      </w:r>
    </w:p>
    <w:p w:rsidR="00104177" w:rsidRPr="00405627" w:rsidRDefault="00104177" w:rsidP="002A79AE">
      <w:pPr>
        <w:numPr>
          <w:ilvl w:val="0"/>
          <w:numId w:val="14"/>
        </w:numPr>
        <w:contextualSpacing/>
        <w:jc w:val="both"/>
      </w:pPr>
      <w:r w:rsidRPr="00405627">
        <w:t xml:space="preserve">овладение информационно-коммуникативной деятельностью; </w:t>
      </w:r>
    </w:p>
    <w:p w:rsidR="00104177" w:rsidRPr="00405627" w:rsidRDefault="00104177" w:rsidP="002A79AE">
      <w:pPr>
        <w:numPr>
          <w:ilvl w:val="0"/>
          <w:numId w:val="14"/>
        </w:numPr>
        <w:contextualSpacing/>
        <w:jc w:val="both"/>
      </w:pPr>
      <w:r w:rsidRPr="00405627">
        <w:t xml:space="preserve">овладение рефлексивной деятельностью; </w:t>
      </w:r>
    </w:p>
    <w:p w:rsidR="00104177" w:rsidRPr="00405627" w:rsidRDefault="00104177" w:rsidP="002A79AE">
      <w:pPr>
        <w:numPr>
          <w:ilvl w:val="0"/>
          <w:numId w:val="14"/>
        </w:numPr>
        <w:contextualSpacing/>
        <w:jc w:val="both"/>
      </w:pPr>
      <w:r w:rsidRPr="00405627">
        <w:t xml:space="preserve">умение вести диалог и взаимодействовать с социумом (коллективом, семьей, друзьями); </w:t>
      </w:r>
    </w:p>
    <w:p w:rsidR="00104177" w:rsidRPr="00405627" w:rsidRDefault="00104177" w:rsidP="002A79AE">
      <w:pPr>
        <w:numPr>
          <w:ilvl w:val="0"/>
          <w:numId w:val="14"/>
        </w:numPr>
        <w:contextualSpacing/>
        <w:jc w:val="both"/>
      </w:pPr>
      <w:r w:rsidRPr="00405627">
        <w:t xml:space="preserve">способность вести здоровый образ жизни; </w:t>
      </w:r>
    </w:p>
    <w:p w:rsidR="00104177" w:rsidRPr="00405627" w:rsidRDefault="00104177" w:rsidP="002A79AE">
      <w:pPr>
        <w:numPr>
          <w:ilvl w:val="0"/>
          <w:numId w:val="14"/>
        </w:numPr>
        <w:contextualSpacing/>
        <w:jc w:val="both"/>
      </w:pPr>
      <w:r w:rsidRPr="00405627">
        <w:t xml:space="preserve">иметь знаний о себе как личности; </w:t>
      </w:r>
    </w:p>
    <w:p w:rsidR="00104177" w:rsidRPr="00405627" w:rsidRDefault="00104177" w:rsidP="002A79AE">
      <w:pPr>
        <w:numPr>
          <w:ilvl w:val="0"/>
          <w:numId w:val="14"/>
        </w:numPr>
        <w:contextualSpacing/>
        <w:jc w:val="both"/>
      </w:pPr>
      <w:r w:rsidRPr="00405627">
        <w:t xml:space="preserve">умение решать проблемные ситуации и брать на себя ответственность; </w:t>
      </w:r>
    </w:p>
    <w:p w:rsidR="00DB0982" w:rsidRDefault="00104177" w:rsidP="00DB0982">
      <w:pPr>
        <w:numPr>
          <w:ilvl w:val="0"/>
          <w:numId w:val="14"/>
        </w:numPr>
        <w:contextualSpacing/>
        <w:jc w:val="both"/>
      </w:pPr>
      <w:r w:rsidRPr="00405627">
        <w:t xml:space="preserve">проявлять активную жизненную позицию. </w:t>
      </w:r>
    </w:p>
    <w:p w:rsidR="00104177" w:rsidRPr="00405627" w:rsidRDefault="00DB0982" w:rsidP="00DB0982">
      <w:pPr>
        <w:numPr>
          <w:ilvl w:val="0"/>
          <w:numId w:val="14"/>
        </w:numPr>
        <w:contextualSpacing/>
        <w:jc w:val="both"/>
      </w:pPr>
      <w:r>
        <w:t>почитать традиции своего народа</w:t>
      </w:r>
      <w:r w:rsidRPr="00DB0982">
        <w:rPr>
          <w:b/>
          <w:bCs/>
        </w:rPr>
        <w:t xml:space="preserve"> </w:t>
      </w:r>
    </w:p>
    <w:p w:rsidR="00104177" w:rsidRPr="00405627" w:rsidRDefault="00104177" w:rsidP="00405627">
      <w:pPr>
        <w:ind w:left="142" w:firstLine="540"/>
        <w:jc w:val="both"/>
        <w:rPr>
          <w:color w:val="FF0000"/>
        </w:rPr>
      </w:pPr>
    </w:p>
    <w:p w:rsidR="005E7404" w:rsidRPr="00405627" w:rsidRDefault="00545D6C" w:rsidP="00405627">
      <w:pPr>
        <w:ind w:left="142" w:firstLine="540"/>
        <w:jc w:val="both"/>
        <w:rPr>
          <w:b/>
        </w:rPr>
      </w:pPr>
      <w:r w:rsidRPr="00405627">
        <w:rPr>
          <w:b/>
        </w:rPr>
        <w:t xml:space="preserve"> </w:t>
      </w:r>
      <w:bookmarkStart w:id="18" w:name="_Toc246239148"/>
      <w:r w:rsidR="009C7382" w:rsidRPr="00405627">
        <w:rPr>
          <w:b/>
          <w:lang w:val="en-US"/>
        </w:rPr>
        <w:t>VI</w:t>
      </w:r>
      <w:proofErr w:type="gramStart"/>
      <w:r w:rsidR="009C7382" w:rsidRPr="00405627">
        <w:rPr>
          <w:b/>
        </w:rPr>
        <w:t xml:space="preserve">.  </w:t>
      </w:r>
      <w:r w:rsidR="005E7404" w:rsidRPr="00405627">
        <w:rPr>
          <w:b/>
        </w:rPr>
        <w:t>Измерители</w:t>
      </w:r>
      <w:proofErr w:type="gramEnd"/>
      <w:r w:rsidR="005E7404" w:rsidRPr="00405627">
        <w:rPr>
          <w:b/>
        </w:rPr>
        <w:t xml:space="preserve"> реализации образовательной программы</w:t>
      </w:r>
      <w:bookmarkEnd w:id="18"/>
    </w:p>
    <w:p w:rsidR="005E7404" w:rsidRPr="00405627" w:rsidRDefault="005E7404" w:rsidP="002A79AE">
      <w:pPr>
        <w:numPr>
          <w:ilvl w:val="0"/>
          <w:numId w:val="1"/>
        </w:numPr>
        <w:ind w:left="142"/>
        <w:jc w:val="both"/>
      </w:pPr>
      <w:r w:rsidRPr="00405627">
        <w:t>Контрольные</w:t>
      </w:r>
      <w:r w:rsidR="00983001" w:rsidRPr="00405627">
        <w:t xml:space="preserve">, зачетные и </w:t>
      </w:r>
      <w:proofErr w:type="spellStart"/>
      <w:r w:rsidR="00983001" w:rsidRPr="00405627">
        <w:t>срезовые</w:t>
      </w:r>
      <w:proofErr w:type="spellEnd"/>
      <w:r w:rsidRPr="00405627">
        <w:t xml:space="preserve"> работы</w:t>
      </w:r>
      <w:r w:rsidR="00983001" w:rsidRPr="00405627">
        <w:t>.</w:t>
      </w:r>
    </w:p>
    <w:p w:rsidR="005E7404" w:rsidRPr="00405627" w:rsidRDefault="005E7404" w:rsidP="002A79AE">
      <w:pPr>
        <w:numPr>
          <w:ilvl w:val="0"/>
          <w:numId w:val="1"/>
        </w:numPr>
        <w:ind w:left="142"/>
        <w:jc w:val="both"/>
      </w:pPr>
      <w:r w:rsidRPr="00405627">
        <w:t>Проверка техники чтения</w:t>
      </w:r>
      <w:r w:rsidR="00983001" w:rsidRPr="00405627">
        <w:t>.</w:t>
      </w:r>
    </w:p>
    <w:p w:rsidR="005E7404" w:rsidRPr="00405627" w:rsidRDefault="005E7404" w:rsidP="002A79AE">
      <w:pPr>
        <w:numPr>
          <w:ilvl w:val="0"/>
          <w:numId w:val="1"/>
        </w:numPr>
        <w:ind w:left="142"/>
        <w:jc w:val="both"/>
      </w:pPr>
      <w:r w:rsidRPr="00405627">
        <w:t xml:space="preserve">Результаты участия </w:t>
      </w:r>
      <w:r w:rsidR="00104177" w:rsidRPr="00405627">
        <w:t>учащихся</w:t>
      </w:r>
      <w:r w:rsidRPr="00405627">
        <w:t xml:space="preserve"> в предметных олимпиадах</w:t>
      </w:r>
      <w:r w:rsidR="00983001" w:rsidRPr="00405627">
        <w:t>.</w:t>
      </w:r>
    </w:p>
    <w:p w:rsidR="00983001" w:rsidRPr="00405627" w:rsidRDefault="00983001" w:rsidP="002A79AE">
      <w:pPr>
        <w:numPr>
          <w:ilvl w:val="0"/>
          <w:numId w:val="1"/>
        </w:numPr>
        <w:ind w:left="142"/>
        <w:jc w:val="both"/>
      </w:pPr>
      <w:r w:rsidRPr="00405627">
        <w:t xml:space="preserve">Результаты участия </w:t>
      </w:r>
      <w:r w:rsidR="00104177" w:rsidRPr="00405627">
        <w:t>учащихся</w:t>
      </w:r>
      <w:r w:rsidRPr="00405627">
        <w:t xml:space="preserve"> в научно-практических конференциях</w:t>
      </w:r>
    </w:p>
    <w:p w:rsidR="005E7404" w:rsidRPr="00405627" w:rsidRDefault="005E7404" w:rsidP="002A79AE">
      <w:pPr>
        <w:numPr>
          <w:ilvl w:val="0"/>
          <w:numId w:val="1"/>
        </w:numPr>
        <w:ind w:left="142"/>
        <w:jc w:val="both"/>
      </w:pPr>
      <w:r w:rsidRPr="00405627">
        <w:t>Государственная итоговая аттестация</w:t>
      </w:r>
      <w:r w:rsidR="00983001" w:rsidRPr="00405627">
        <w:t>. Результаты ЕГЭ.</w:t>
      </w:r>
    </w:p>
    <w:p w:rsidR="002745C5" w:rsidRDefault="005E7404" w:rsidP="002A79AE">
      <w:pPr>
        <w:numPr>
          <w:ilvl w:val="0"/>
          <w:numId w:val="1"/>
        </w:numPr>
        <w:ind w:left="142"/>
        <w:jc w:val="both"/>
      </w:pPr>
      <w:r w:rsidRPr="00405627">
        <w:t>Резуль</w:t>
      </w:r>
      <w:r w:rsidR="00104177" w:rsidRPr="00405627">
        <w:t xml:space="preserve">таты поступления выпускников в высшие и </w:t>
      </w:r>
      <w:proofErr w:type="spellStart"/>
      <w:r w:rsidR="00104177" w:rsidRPr="00405627">
        <w:t>средне-специальные</w:t>
      </w:r>
      <w:proofErr w:type="spellEnd"/>
      <w:r w:rsidR="00104177" w:rsidRPr="00405627">
        <w:t xml:space="preserve"> уче</w:t>
      </w:r>
      <w:r w:rsidRPr="00405627">
        <w:t xml:space="preserve">бные </w:t>
      </w:r>
      <w:r w:rsidR="00104177" w:rsidRPr="00405627">
        <w:t>заведения.</w:t>
      </w:r>
    </w:p>
    <w:p w:rsidR="005E7404" w:rsidRPr="00405627" w:rsidRDefault="00104177" w:rsidP="002A79AE">
      <w:pPr>
        <w:numPr>
          <w:ilvl w:val="0"/>
          <w:numId w:val="1"/>
        </w:numPr>
        <w:ind w:left="142"/>
        <w:jc w:val="both"/>
      </w:pPr>
      <w:r w:rsidRPr="00405627">
        <w:t>Мониторинговые исследования.</w:t>
      </w:r>
    </w:p>
    <w:p w:rsidR="005E7404" w:rsidRPr="00405627" w:rsidRDefault="005E7404" w:rsidP="002745C5">
      <w:pPr>
        <w:ind w:left="-218"/>
        <w:jc w:val="both"/>
      </w:pPr>
      <w:r w:rsidRPr="00405627">
        <w:t>Образовательная программа школы принимается сроком на</w:t>
      </w:r>
      <w:r w:rsidR="00405627" w:rsidRPr="00405627">
        <w:t>3</w:t>
      </w:r>
      <w:r w:rsidRPr="00405627">
        <w:t xml:space="preserve"> </w:t>
      </w:r>
      <w:r w:rsidR="00323CD4" w:rsidRPr="00405627">
        <w:t>года</w:t>
      </w:r>
      <w:r w:rsidRPr="00405627">
        <w:t>. Школа оставляет за собой право корректировать отдельные её разделы по мере необходи</w:t>
      </w:r>
      <w:r w:rsidR="007524BC" w:rsidRPr="00405627">
        <w:t xml:space="preserve">мости </w:t>
      </w:r>
      <w:r w:rsidR="00405627" w:rsidRPr="00405627">
        <w:t>.</w:t>
      </w:r>
    </w:p>
    <w:p w:rsidR="007524BC" w:rsidRPr="00405627" w:rsidRDefault="00147664" w:rsidP="00405627">
      <w:pPr>
        <w:shd w:val="clear" w:color="auto" w:fill="FFFFFF"/>
        <w:tabs>
          <w:tab w:val="left" w:pos="974"/>
        </w:tabs>
        <w:spacing w:before="322"/>
        <w:ind w:left="142"/>
        <w:jc w:val="center"/>
      </w:pPr>
      <w:r w:rsidRPr="00405627">
        <w:rPr>
          <w:b/>
          <w:bCs/>
          <w:lang w:val="en-US"/>
        </w:rPr>
        <w:t>VII</w:t>
      </w:r>
      <w:r w:rsidRPr="00942FF8">
        <w:rPr>
          <w:b/>
          <w:bCs/>
        </w:rPr>
        <w:t xml:space="preserve">. </w:t>
      </w:r>
      <w:r w:rsidR="007524BC" w:rsidRPr="00405627">
        <w:rPr>
          <w:b/>
          <w:bCs/>
        </w:rPr>
        <w:t>Ресурсное обеспечение программы</w:t>
      </w:r>
    </w:p>
    <w:p w:rsidR="007524BC" w:rsidRPr="00405627" w:rsidRDefault="007524BC" w:rsidP="00405627">
      <w:pPr>
        <w:shd w:val="clear" w:color="auto" w:fill="FFFFFF"/>
        <w:spacing w:before="326"/>
        <w:ind w:left="142" w:right="922" w:firstLine="355"/>
      </w:pPr>
      <w:r w:rsidRPr="00405627">
        <w:rPr>
          <w:spacing w:val="-2"/>
        </w:rPr>
        <w:lastRenderedPageBreak/>
        <w:t xml:space="preserve">В качестве основных механизмов реализации концепции будут использованы: </w:t>
      </w:r>
      <w:r w:rsidRPr="00405627">
        <w:t>государственное (бюджетное) финансирование; спо</w:t>
      </w:r>
      <w:r w:rsidRPr="00405627">
        <w:t>н</w:t>
      </w:r>
      <w:r w:rsidRPr="00405627">
        <w:t>сорские средства, уча</w:t>
      </w:r>
      <w:r w:rsidR="00ED1CF1" w:rsidRPr="00405627">
        <w:t>стие в проектах.</w:t>
      </w:r>
    </w:p>
    <w:p w:rsidR="007524BC" w:rsidRPr="00405627" w:rsidRDefault="002745C5" w:rsidP="00405627">
      <w:pPr>
        <w:shd w:val="clear" w:color="auto" w:fill="FFFFFF"/>
        <w:spacing w:before="494"/>
        <w:ind w:left="142"/>
        <w:jc w:val="center"/>
      </w:pPr>
      <w:r>
        <w:rPr>
          <w:b/>
          <w:bCs/>
          <w:spacing w:val="-10"/>
          <w:lang w:val="en-US"/>
        </w:rPr>
        <w:t>VIII</w:t>
      </w:r>
      <w:proofErr w:type="gramStart"/>
      <w:r w:rsidRPr="00E41B74">
        <w:rPr>
          <w:b/>
          <w:bCs/>
          <w:spacing w:val="-10"/>
        </w:rPr>
        <w:t xml:space="preserve">.  </w:t>
      </w:r>
      <w:r w:rsidR="007524BC" w:rsidRPr="00405627">
        <w:rPr>
          <w:b/>
          <w:bCs/>
          <w:spacing w:val="-10"/>
        </w:rPr>
        <w:t>Управление</w:t>
      </w:r>
      <w:proofErr w:type="gramEnd"/>
      <w:r w:rsidR="007524BC" w:rsidRPr="00405627">
        <w:rPr>
          <w:b/>
          <w:bCs/>
          <w:spacing w:val="-10"/>
        </w:rPr>
        <w:t xml:space="preserve"> реализацией программы</w:t>
      </w:r>
    </w:p>
    <w:p w:rsidR="007524BC" w:rsidRPr="00405627" w:rsidRDefault="007524BC" w:rsidP="00DB0982">
      <w:pPr>
        <w:shd w:val="clear" w:color="auto" w:fill="FFFFFF"/>
        <w:spacing w:before="235"/>
        <w:ind w:left="142" w:right="302"/>
        <w:jc w:val="both"/>
      </w:pPr>
      <w:r w:rsidRPr="00405627">
        <w:t>В школе постоянно совершенствуется деятельность управления. В реализации программы участвуют администраци</w:t>
      </w:r>
      <w:r w:rsidR="00DB0982">
        <w:t xml:space="preserve">я, </w:t>
      </w:r>
      <w:r w:rsidRPr="00405627">
        <w:t xml:space="preserve"> учите</w:t>
      </w:r>
      <w:r w:rsidR="00DB0982">
        <w:t xml:space="preserve">ля, </w:t>
      </w:r>
      <w:r w:rsidRPr="00405627">
        <w:t xml:space="preserve"> функционал</w:t>
      </w:r>
      <w:r w:rsidRPr="00405627">
        <w:t>ь</w:t>
      </w:r>
      <w:r w:rsidRPr="00405627">
        <w:t>ные обязанности которых четко определены. Деятельность методического совета, методиче</w:t>
      </w:r>
      <w:r w:rsidR="00DB0982">
        <w:t>ского клуба классных руководителей</w:t>
      </w:r>
      <w:r w:rsidRPr="00405627">
        <w:t xml:space="preserve"> традиционные </w:t>
      </w:r>
      <w:proofErr w:type="spellStart"/>
      <w:r w:rsidRPr="00405627">
        <w:t>внутришкольные</w:t>
      </w:r>
      <w:proofErr w:type="spellEnd"/>
      <w:r w:rsidRPr="00405627">
        <w:t xml:space="preserve"> семина</w:t>
      </w:r>
      <w:r w:rsidR="00ED1CF1" w:rsidRPr="00405627">
        <w:t>ры, недели мастер-классов</w:t>
      </w:r>
      <w:r w:rsidR="00DB0982">
        <w:t xml:space="preserve">, единые методические дни </w:t>
      </w:r>
      <w:r w:rsidRPr="00405627">
        <w:t>составляют основу методического обеспечения программы.</w:t>
      </w:r>
    </w:p>
    <w:p w:rsidR="007524BC" w:rsidRPr="00405627" w:rsidRDefault="007524BC" w:rsidP="00405627">
      <w:pPr>
        <w:ind w:left="142" w:firstLine="540"/>
        <w:jc w:val="both"/>
      </w:pPr>
    </w:p>
    <w:p w:rsidR="00D037B3" w:rsidRPr="002745C5" w:rsidRDefault="002745C5" w:rsidP="00405627">
      <w:pPr>
        <w:ind w:left="142" w:firstLine="540"/>
        <w:jc w:val="both"/>
      </w:pPr>
      <w:r w:rsidRPr="002745C5">
        <w:t xml:space="preserve">    </w:t>
      </w:r>
    </w:p>
    <w:p w:rsidR="002745C5" w:rsidRPr="002745C5" w:rsidRDefault="002745C5" w:rsidP="00405627">
      <w:pPr>
        <w:ind w:left="142" w:firstLine="540"/>
        <w:jc w:val="both"/>
      </w:pPr>
      <w:r>
        <w:t>Программа обсуждена и утверждена на педагогическо</w:t>
      </w:r>
      <w:r w:rsidR="00DB0982">
        <w:t>м совете Протокол №1 от 29.08.13</w:t>
      </w:r>
      <w:r>
        <w:t>.</w:t>
      </w:r>
    </w:p>
    <w:p w:rsidR="002745C5" w:rsidRPr="002745C5" w:rsidRDefault="002745C5" w:rsidP="00405627">
      <w:pPr>
        <w:ind w:left="142" w:firstLine="540"/>
        <w:jc w:val="both"/>
      </w:pPr>
    </w:p>
    <w:p w:rsidR="002745C5" w:rsidRPr="002745C5" w:rsidRDefault="002745C5" w:rsidP="00405627">
      <w:pPr>
        <w:ind w:left="142" w:firstLine="540"/>
        <w:jc w:val="both"/>
      </w:pPr>
    </w:p>
    <w:sectPr w:rsidR="002745C5" w:rsidRPr="002745C5" w:rsidSect="00CD6212">
      <w:footerReference w:type="even" r:id="rId21"/>
      <w:footerReference w:type="default" r:id="rId22"/>
      <w:pgSz w:w="16838" w:h="11906" w:orient="landscape"/>
      <w:pgMar w:top="567" w:right="851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7F" w:rsidRDefault="00373B7F">
      <w:r>
        <w:separator/>
      </w:r>
    </w:p>
  </w:endnote>
  <w:endnote w:type="continuationSeparator" w:id="0">
    <w:p w:rsidR="00373B7F" w:rsidRDefault="0037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iberation 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7F" w:rsidRDefault="00373B7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7F" w:rsidRDefault="00373B7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7F" w:rsidRDefault="00373B7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7F" w:rsidRDefault="00373B7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7F" w:rsidRDefault="00373B7F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7F" w:rsidRDefault="00373B7F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7F" w:rsidRDefault="00373B7F" w:rsidP="00AF7E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3B7F" w:rsidRDefault="00373B7F" w:rsidP="00334E6C">
    <w:pPr>
      <w:pStyle w:val="a4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7F" w:rsidRDefault="00373B7F" w:rsidP="00AF7E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5673">
      <w:rPr>
        <w:rStyle w:val="a6"/>
        <w:noProof/>
      </w:rPr>
      <w:t>93</w:t>
    </w:r>
    <w:r>
      <w:rPr>
        <w:rStyle w:val="a6"/>
      </w:rPr>
      <w:fldChar w:fldCharType="end"/>
    </w:r>
  </w:p>
  <w:p w:rsidR="00373B7F" w:rsidRDefault="00373B7F" w:rsidP="00334E6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7F" w:rsidRDefault="00373B7F">
      <w:r>
        <w:separator/>
      </w:r>
    </w:p>
  </w:footnote>
  <w:footnote w:type="continuationSeparator" w:id="0">
    <w:p w:rsidR="00373B7F" w:rsidRDefault="00373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7F" w:rsidRDefault="00373B7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7F" w:rsidRDefault="00373B7F">
    <w:pPr>
      <w:pStyle w:val="ac"/>
      <w:jc w:val="center"/>
    </w:pPr>
    <w:fldSimple w:instr=" PAGE ">
      <w:r>
        <w:rPr>
          <w:noProof/>
        </w:rPr>
        <w:t>30</w:t>
      </w:r>
    </w:fldSimple>
  </w:p>
  <w:p w:rsidR="00373B7F" w:rsidRDefault="00373B7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7F" w:rsidRDefault="00373B7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7F" w:rsidRDefault="00373B7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7F" w:rsidRDefault="00373B7F" w:rsidP="00097441">
    <w:pPr>
      <w:pStyle w:val="ac"/>
      <w:jc w:val="center"/>
    </w:pPr>
    <w:fldSimple w:instr=" PAGE ">
      <w:r w:rsidR="00375673">
        <w:rPr>
          <w:noProof/>
        </w:rPr>
        <w:t>93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7F" w:rsidRDefault="00373B7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14"/>
        </w:tabs>
        <w:ind w:left="284" w:hanging="284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7">
    <w:nsid w:val="013C785C"/>
    <w:multiLevelType w:val="hybridMultilevel"/>
    <w:tmpl w:val="756E89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01EE415D"/>
    <w:multiLevelType w:val="hybridMultilevel"/>
    <w:tmpl w:val="A7A4AE52"/>
    <w:lvl w:ilvl="0" w:tplc="BA46C7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CD55AA"/>
    <w:multiLevelType w:val="hybridMultilevel"/>
    <w:tmpl w:val="B43AB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F959B6"/>
    <w:multiLevelType w:val="hybridMultilevel"/>
    <w:tmpl w:val="AE3CB56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D173C84"/>
    <w:multiLevelType w:val="hybridMultilevel"/>
    <w:tmpl w:val="9C9EF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2BC2BD1"/>
    <w:multiLevelType w:val="hybridMultilevel"/>
    <w:tmpl w:val="5DB8EBE6"/>
    <w:lvl w:ilvl="0" w:tplc="DF36BE9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246E50DE"/>
    <w:multiLevelType w:val="multilevel"/>
    <w:tmpl w:val="28C0D7A0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5544DBB"/>
    <w:multiLevelType w:val="hybridMultilevel"/>
    <w:tmpl w:val="6C7C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C38B6"/>
    <w:multiLevelType w:val="hybridMultilevel"/>
    <w:tmpl w:val="AC6C4442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>
    <w:nsid w:val="2E163B4D"/>
    <w:multiLevelType w:val="hybridMultilevel"/>
    <w:tmpl w:val="8452E2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3946AEE"/>
    <w:multiLevelType w:val="hybridMultilevel"/>
    <w:tmpl w:val="6AA0F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375D28C7"/>
    <w:multiLevelType w:val="multilevel"/>
    <w:tmpl w:val="46C4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8A97CE9"/>
    <w:multiLevelType w:val="multilevel"/>
    <w:tmpl w:val="E53E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0E43E6"/>
    <w:multiLevelType w:val="multilevel"/>
    <w:tmpl w:val="46C4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BC3A80"/>
    <w:multiLevelType w:val="hybridMultilevel"/>
    <w:tmpl w:val="089EE1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C172CB6"/>
    <w:multiLevelType w:val="hybridMultilevel"/>
    <w:tmpl w:val="1C6A90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0961954"/>
    <w:multiLevelType w:val="hybridMultilevel"/>
    <w:tmpl w:val="E38E6D8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6CA96668"/>
    <w:multiLevelType w:val="hybridMultilevel"/>
    <w:tmpl w:val="0BA041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5387B2A">
      <w:numFmt w:val="bullet"/>
      <w:lvlText w:val="·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0107076"/>
    <w:multiLevelType w:val="hybridMultilevel"/>
    <w:tmpl w:val="83F82C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9"/>
  </w:num>
  <w:num w:numId="5">
    <w:abstractNumId w:val="20"/>
  </w:num>
  <w:num w:numId="6">
    <w:abstractNumId w:val="18"/>
  </w:num>
  <w:num w:numId="7">
    <w:abstractNumId w:val="21"/>
  </w:num>
  <w:num w:numId="8">
    <w:abstractNumId w:val="14"/>
  </w:num>
  <w:num w:numId="9">
    <w:abstractNumId w:val="22"/>
  </w:num>
  <w:num w:numId="10">
    <w:abstractNumId w:val="24"/>
  </w:num>
  <w:num w:numId="11">
    <w:abstractNumId w:val="7"/>
  </w:num>
  <w:num w:numId="12">
    <w:abstractNumId w:val="25"/>
  </w:num>
  <w:num w:numId="13">
    <w:abstractNumId w:val="15"/>
  </w:num>
  <w:num w:numId="14">
    <w:abstractNumId w:val="10"/>
  </w:num>
  <w:num w:numId="15">
    <w:abstractNumId w:val="23"/>
  </w:num>
  <w:num w:numId="16">
    <w:abstractNumId w:val="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12"/>
  </w:num>
  <w:num w:numId="25">
    <w:abstractNumId w:val="13"/>
  </w:num>
  <w:num w:numId="26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253"/>
    <w:rsid w:val="0000335E"/>
    <w:rsid w:val="00004DBA"/>
    <w:rsid w:val="0003531E"/>
    <w:rsid w:val="0005452E"/>
    <w:rsid w:val="00057085"/>
    <w:rsid w:val="00064E31"/>
    <w:rsid w:val="00072838"/>
    <w:rsid w:val="00090842"/>
    <w:rsid w:val="0009114B"/>
    <w:rsid w:val="00095644"/>
    <w:rsid w:val="00097441"/>
    <w:rsid w:val="000D2AC8"/>
    <w:rsid w:val="000D4137"/>
    <w:rsid w:val="000E6DD1"/>
    <w:rsid w:val="00100D4A"/>
    <w:rsid w:val="00104177"/>
    <w:rsid w:val="00113F42"/>
    <w:rsid w:val="00136B15"/>
    <w:rsid w:val="00137CFD"/>
    <w:rsid w:val="0014159E"/>
    <w:rsid w:val="00147664"/>
    <w:rsid w:val="001506DC"/>
    <w:rsid w:val="001559DA"/>
    <w:rsid w:val="00160AF9"/>
    <w:rsid w:val="00170FAD"/>
    <w:rsid w:val="001749F5"/>
    <w:rsid w:val="001A3AA3"/>
    <w:rsid w:val="001A3E75"/>
    <w:rsid w:val="001B2D67"/>
    <w:rsid w:val="001C437E"/>
    <w:rsid w:val="001C5298"/>
    <w:rsid w:val="001D62A0"/>
    <w:rsid w:val="001E4491"/>
    <w:rsid w:val="001F0C0E"/>
    <w:rsid w:val="00200DB2"/>
    <w:rsid w:val="00215643"/>
    <w:rsid w:val="00220253"/>
    <w:rsid w:val="00227331"/>
    <w:rsid w:val="00236E7B"/>
    <w:rsid w:val="002554C7"/>
    <w:rsid w:val="00265AB0"/>
    <w:rsid w:val="00273867"/>
    <w:rsid w:val="002745C5"/>
    <w:rsid w:val="002849B5"/>
    <w:rsid w:val="002A79AE"/>
    <w:rsid w:val="002B6A85"/>
    <w:rsid w:val="002D09F5"/>
    <w:rsid w:val="002D37DB"/>
    <w:rsid w:val="002E2D92"/>
    <w:rsid w:val="002E716A"/>
    <w:rsid w:val="002F7868"/>
    <w:rsid w:val="00302EC2"/>
    <w:rsid w:val="00323CD4"/>
    <w:rsid w:val="0033295D"/>
    <w:rsid w:val="00334E6C"/>
    <w:rsid w:val="00361F4F"/>
    <w:rsid w:val="00366B0C"/>
    <w:rsid w:val="00372690"/>
    <w:rsid w:val="00373B7F"/>
    <w:rsid w:val="00375673"/>
    <w:rsid w:val="0038009D"/>
    <w:rsid w:val="003A106B"/>
    <w:rsid w:val="003C20A0"/>
    <w:rsid w:val="00402B91"/>
    <w:rsid w:val="00404C76"/>
    <w:rsid w:val="00405627"/>
    <w:rsid w:val="00407004"/>
    <w:rsid w:val="004145FD"/>
    <w:rsid w:val="00453404"/>
    <w:rsid w:val="0047194C"/>
    <w:rsid w:val="00487193"/>
    <w:rsid w:val="00487A7B"/>
    <w:rsid w:val="00492902"/>
    <w:rsid w:val="00495761"/>
    <w:rsid w:val="004A3EDF"/>
    <w:rsid w:val="004B4DD7"/>
    <w:rsid w:val="004C70A6"/>
    <w:rsid w:val="004D1244"/>
    <w:rsid w:val="004D3B54"/>
    <w:rsid w:val="004E4BE2"/>
    <w:rsid w:val="004E757A"/>
    <w:rsid w:val="004F4F80"/>
    <w:rsid w:val="00505B23"/>
    <w:rsid w:val="00510FBF"/>
    <w:rsid w:val="00535691"/>
    <w:rsid w:val="00545D6C"/>
    <w:rsid w:val="0055556E"/>
    <w:rsid w:val="00566102"/>
    <w:rsid w:val="00571E0A"/>
    <w:rsid w:val="005773F3"/>
    <w:rsid w:val="005838D2"/>
    <w:rsid w:val="0058444B"/>
    <w:rsid w:val="00591CE9"/>
    <w:rsid w:val="005A6A75"/>
    <w:rsid w:val="005A6D2C"/>
    <w:rsid w:val="005B2F3B"/>
    <w:rsid w:val="005C0EBE"/>
    <w:rsid w:val="005E123B"/>
    <w:rsid w:val="005E7404"/>
    <w:rsid w:val="00611D9D"/>
    <w:rsid w:val="00631F84"/>
    <w:rsid w:val="00641E85"/>
    <w:rsid w:val="006530DA"/>
    <w:rsid w:val="00657161"/>
    <w:rsid w:val="00661118"/>
    <w:rsid w:val="006D1CE2"/>
    <w:rsid w:val="006D4FE2"/>
    <w:rsid w:val="006D5EAD"/>
    <w:rsid w:val="006E012E"/>
    <w:rsid w:val="006E47CE"/>
    <w:rsid w:val="00710992"/>
    <w:rsid w:val="00717E13"/>
    <w:rsid w:val="00737A9C"/>
    <w:rsid w:val="00737B8B"/>
    <w:rsid w:val="007524BC"/>
    <w:rsid w:val="00753229"/>
    <w:rsid w:val="00764FF1"/>
    <w:rsid w:val="007676B8"/>
    <w:rsid w:val="007727CB"/>
    <w:rsid w:val="00780822"/>
    <w:rsid w:val="007917CD"/>
    <w:rsid w:val="007A54C3"/>
    <w:rsid w:val="007C568A"/>
    <w:rsid w:val="007E173B"/>
    <w:rsid w:val="007E35CA"/>
    <w:rsid w:val="007E7833"/>
    <w:rsid w:val="007F342C"/>
    <w:rsid w:val="007F54FE"/>
    <w:rsid w:val="008041B9"/>
    <w:rsid w:val="00843237"/>
    <w:rsid w:val="00860FC2"/>
    <w:rsid w:val="008620E2"/>
    <w:rsid w:val="008762DC"/>
    <w:rsid w:val="008F1A7E"/>
    <w:rsid w:val="00913528"/>
    <w:rsid w:val="00923648"/>
    <w:rsid w:val="009277F4"/>
    <w:rsid w:val="00942FF8"/>
    <w:rsid w:val="00983001"/>
    <w:rsid w:val="00984767"/>
    <w:rsid w:val="00985B54"/>
    <w:rsid w:val="00987E53"/>
    <w:rsid w:val="009A4F74"/>
    <w:rsid w:val="009A50E8"/>
    <w:rsid w:val="009A5CC1"/>
    <w:rsid w:val="009B4C12"/>
    <w:rsid w:val="009B5FB3"/>
    <w:rsid w:val="009C7382"/>
    <w:rsid w:val="009D6A45"/>
    <w:rsid w:val="009E15A3"/>
    <w:rsid w:val="009E78B8"/>
    <w:rsid w:val="009F2E10"/>
    <w:rsid w:val="009F3460"/>
    <w:rsid w:val="00A07664"/>
    <w:rsid w:val="00A102BF"/>
    <w:rsid w:val="00A10572"/>
    <w:rsid w:val="00A22D9C"/>
    <w:rsid w:val="00A25FC0"/>
    <w:rsid w:val="00A3748B"/>
    <w:rsid w:val="00A464CD"/>
    <w:rsid w:val="00A47DC5"/>
    <w:rsid w:val="00A60B66"/>
    <w:rsid w:val="00A620CB"/>
    <w:rsid w:val="00A6693C"/>
    <w:rsid w:val="00A700A4"/>
    <w:rsid w:val="00A70741"/>
    <w:rsid w:val="00A73E4D"/>
    <w:rsid w:val="00A8744F"/>
    <w:rsid w:val="00AA0283"/>
    <w:rsid w:val="00AA3E58"/>
    <w:rsid w:val="00AB60F5"/>
    <w:rsid w:val="00AC1541"/>
    <w:rsid w:val="00AD03F5"/>
    <w:rsid w:val="00AE1B41"/>
    <w:rsid w:val="00AF7EFB"/>
    <w:rsid w:val="00B122FE"/>
    <w:rsid w:val="00B137F9"/>
    <w:rsid w:val="00B17BB6"/>
    <w:rsid w:val="00B33B9B"/>
    <w:rsid w:val="00B3664C"/>
    <w:rsid w:val="00B61BDB"/>
    <w:rsid w:val="00B75994"/>
    <w:rsid w:val="00B9491D"/>
    <w:rsid w:val="00BA423C"/>
    <w:rsid w:val="00BD726D"/>
    <w:rsid w:val="00BE3D6A"/>
    <w:rsid w:val="00C1392A"/>
    <w:rsid w:val="00C40DA6"/>
    <w:rsid w:val="00C57428"/>
    <w:rsid w:val="00C637A5"/>
    <w:rsid w:val="00C64658"/>
    <w:rsid w:val="00C67930"/>
    <w:rsid w:val="00C7715A"/>
    <w:rsid w:val="00CC50D1"/>
    <w:rsid w:val="00CD363D"/>
    <w:rsid w:val="00CD6212"/>
    <w:rsid w:val="00D037B3"/>
    <w:rsid w:val="00D062CD"/>
    <w:rsid w:val="00D07954"/>
    <w:rsid w:val="00D44ED3"/>
    <w:rsid w:val="00D62E3D"/>
    <w:rsid w:val="00D72C20"/>
    <w:rsid w:val="00DA794A"/>
    <w:rsid w:val="00DB0982"/>
    <w:rsid w:val="00DE45C5"/>
    <w:rsid w:val="00DE4CD2"/>
    <w:rsid w:val="00DE7179"/>
    <w:rsid w:val="00DF2225"/>
    <w:rsid w:val="00E346FC"/>
    <w:rsid w:val="00E41B74"/>
    <w:rsid w:val="00E61933"/>
    <w:rsid w:val="00E85B90"/>
    <w:rsid w:val="00E96CF3"/>
    <w:rsid w:val="00EA3762"/>
    <w:rsid w:val="00EB1690"/>
    <w:rsid w:val="00ED1CF1"/>
    <w:rsid w:val="00EE1FF3"/>
    <w:rsid w:val="00EF13BE"/>
    <w:rsid w:val="00EF2803"/>
    <w:rsid w:val="00F133FF"/>
    <w:rsid w:val="00F21917"/>
    <w:rsid w:val="00F37FFD"/>
    <w:rsid w:val="00F41FE4"/>
    <w:rsid w:val="00F56702"/>
    <w:rsid w:val="00F571B2"/>
    <w:rsid w:val="00F6113F"/>
    <w:rsid w:val="00F67CC2"/>
    <w:rsid w:val="00F82167"/>
    <w:rsid w:val="00F82A06"/>
    <w:rsid w:val="00F907C1"/>
    <w:rsid w:val="00F928C8"/>
    <w:rsid w:val="00F96FD5"/>
    <w:rsid w:val="00F97EC1"/>
    <w:rsid w:val="00FB2CEF"/>
    <w:rsid w:val="00FC10DB"/>
    <w:rsid w:val="00FD1C9A"/>
    <w:rsid w:val="00FE2362"/>
    <w:rsid w:val="00FE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0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7E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3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F7E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60B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0B66"/>
    <w:pPr>
      <w:keepNext/>
      <w:ind w:left="66"/>
      <w:jc w:val="both"/>
      <w:outlineLvl w:val="5"/>
    </w:pPr>
    <w:rPr>
      <w:b/>
      <w:sz w:val="22"/>
      <w:szCs w:val="20"/>
      <w:u w:val="single"/>
    </w:rPr>
  </w:style>
  <w:style w:type="paragraph" w:styleId="7">
    <w:name w:val="heading 7"/>
    <w:basedOn w:val="a"/>
    <w:next w:val="a"/>
    <w:link w:val="70"/>
    <w:qFormat/>
    <w:rsid w:val="00A60B6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60B66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A60B66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4E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4E6C"/>
  </w:style>
  <w:style w:type="paragraph" w:styleId="a7">
    <w:name w:val="Body Text"/>
    <w:basedOn w:val="a"/>
    <w:link w:val="a8"/>
    <w:unhideWhenUsed/>
    <w:rsid w:val="00E346FC"/>
    <w:pPr>
      <w:spacing w:after="120"/>
    </w:pPr>
  </w:style>
  <w:style w:type="character" w:customStyle="1" w:styleId="a8">
    <w:name w:val="Основной текст Знак"/>
    <w:link w:val="a7"/>
    <w:rsid w:val="00E346FC"/>
    <w:rPr>
      <w:sz w:val="24"/>
      <w:szCs w:val="24"/>
    </w:rPr>
  </w:style>
  <w:style w:type="paragraph" w:styleId="11">
    <w:name w:val="toc 1"/>
    <w:basedOn w:val="a"/>
    <w:next w:val="a"/>
    <w:autoRedefine/>
    <w:semiHidden/>
    <w:rsid w:val="008620E2"/>
  </w:style>
  <w:style w:type="paragraph" w:styleId="21">
    <w:name w:val="toc 2"/>
    <w:basedOn w:val="a"/>
    <w:next w:val="a"/>
    <w:autoRedefine/>
    <w:semiHidden/>
    <w:rsid w:val="008620E2"/>
    <w:pPr>
      <w:ind w:left="240"/>
    </w:pPr>
  </w:style>
  <w:style w:type="paragraph" w:styleId="30">
    <w:name w:val="toc 3"/>
    <w:basedOn w:val="a"/>
    <w:next w:val="a"/>
    <w:autoRedefine/>
    <w:semiHidden/>
    <w:rsid w:val="008620E2"/>
    <w:pPr>
      <w:ind w:left="480"/>
    </w:pPr>
  </w:style>
  <w:style w:type="character" w:styleId="a9">
    <w:name w:val="Hyperlink"/>
    <w:rsid w:val="008620E2"/>
    <w:rPr>
      <w:color w:val="0000FF"/>
      <w:u w:val="single"/>
    </w:rPr>
  </w:style>
  <w:style w:type="character" w:styleId="aa">
    <w:name w:val="Strong"/>
    <w:qFormat/>
    <w:rsid w:val="00095644"/>
    <w:rPr>
      <w:b/>
      <w:bCs/>
    </w:rPr>
  </w:style>
  <w:style w:type="paragraph" w:styleId="ab">
    <w:name w:val="List Paragraph"/>
    <w:basedOn w:val="a"/>
    <w:qFormat/>
    <w:rsid w:val="00095644"/>
    <w:pPr>
      <w:ind w:left="720"/>
    </w:pPr>
  </w:style>
  <w:style w:type="character" w:customStyle="1" w:styleId="50">
    <w:name w:val="Заголовок 5 Знак"/>
    <w:link w:val="5"/>
    <w:rsid w:val="00A60B6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A60B66"/>
    <w:rPr>
      <w:b/>
      <w:sz w:val="22"/>
      <w:u w:val="single"/>
    </w:rPr>
  </w:style>
  <w:style w:type="character" w:customStyle="1" w:styleId="70">
    <w:name w:val="Заголовок 7 Знак"/>
    <w:link w:val="7"/>
    <w:rsid w:val="00A60B66"/>
    <w:rPr>
      <w:sz w:val="24"/>
      <w:szCs w:val="24"/>
    </w:rPr>
  </w:style>
  <w:style w:type="character" w:customStyle="1" w:styleId="80">
    <w:name w:val="Заголовок 8 Знак"/>
    <w:link w:val="8"/>
    <w:rsid w:val="00A60B66"/>
    <w:rPr>
      <w:b/>
      <w:sz w:val="24"/>
    </w:rPr>
  </w:style>
  <w:style w:type="character" w:customStyle="1" w:styleId="90">
    <w:name w:val="Заголовок 9 Знак"/>
    <w:link w:val="9"/>
    <w:rsid w:val="00A60B66"/>
    <w:rPr>
      <w:b/>
      <w:sz w:val="24"/>
    </w:rPr>
  </w:style>
  <w:style w:type="paragraph" w:customStyle="1" w:styleId="ConsPlusNormal">
    <w:name w:val="ConsPlusNormal"/>
    <w:rsid w:val="00A60B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A60B6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60B66"/>
  </w:style>
  <w:style w:type="paragraph" w:styleId="22">
    <w:name w:val="Body Text 2"/>
    <w:basedOn w:val="a"/>
    <w:link w:val="23"/>
    <w:rsid w:val="00A60B66"/>
    <w:pPr>
      <w:ind w:right="-766"/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23">
    <w:name w:val="Основной текст 2 Знак"/>
    <w:link w:val="22"/>
    <w:rsid w:val="00A60B66"/>
    <w:rPr>
      <w:rFonts w:ascii="Bookman Old Style" w:hAnsi="Bookman Old Style"/>
      <w:b/>
      <w:sz w:val="22"/>
    </w:rPr>
  </w:style>
  <w:style w:type="paragraph" w:styleId="ae">
    <w:name w:val="Subtitle"/>
    <w:basedOn w:val="a"/>
    <w:link w:val="af"/>
    <w:qFormat/>
    <w:rsid w:val="00A60B66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</w:rPr>
  </w:style>
  <w:style w:type="character" w:customStyle="1" w:styleId="af">
    <w:name w:val="Подзаголовок Знак"/>
    <w:link w:val="ae"/>
    <w:rsid w:val="00A60B66"/>
    <w:rPr>
      <w:rFonts w:ascii="Arial" w:hAnsi="Arial" w:cs="Arial"/>
      <w:b/>
      <w:bCs/>
      <w:sz w:val="22"/>
      <w:szCs w:val="24"/>
    </w:rPr>
  </w:style>
  <w:style w:type="paragraph" w:styleId="31">
    <w:name w:val="Body Text 3"/>
    <w:basedOn w:val="a"/>
    <w:link w:val="32"/>
    <w:rsid w:val="00A60B66"/>
    <w:pPr>
      <w:ind w:right="-766"/>
    </w:pPr>
    <w:rPr>
      <w:rFonts w:ascii="Verdana" w:hAnsi="Verdana"/>
      <w:b/>
      <w:i/>
      <w:sz w:val="18"/>
      <w:szCs w:val="20"/>
    </w:rPr>
  </w:style>
  <w:style w:type="character" w:customStyle="1" w:styleId="32">
    <w:name w:val="Основной текст 3 Знак"/>
    <w:link w:val="31"/>
    <w:rsid w:val="00A60B66"/>
    <w:rPr>
      <w:rFonts w:ascii="Verdana" w:hAnsi="Verdana"/>
      <w:b/>
      <w:i/>
      <w:sz w:val="18"/>
    </w:rPr>
  </w:style>
  <w:style w:type="paragraph" w:styleId="af0">
    <w:name w:val="Title"/>
    <w:basedOn w:val="a"/>
    <w:link w:val="af1"/>
    <w:qFormat/>
    <w:rsid w:val="00A60B6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link w:val="af0"/>
    <w:rsid w:val="00A60B66"/>
    <w:rPr>
      <w:b/>
      <w:sz w:val="28"/>
    </w:rPr>
  </w:style>
  <w:style w:type="paragraph" w:styleId="af2">
    <w:name w:val="footnote text"/>
    <w:basedOn w:val="a"/>
    <w:link w:val="af3"/>
    <w:rsid w:val="00A60B66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A60B66"/>
  </w:style>
  <w:style w:type="paragraph" w:customStyle="1" w:styleId="2-">
    <w:name w:val="Заголовок 2 - стандартный"/>
    <w:basedOn w:val="a"/>
    <w:autoRedefine/>
    <w:rsid w:val="00A60B66"/>
    <w:pPr>
      <w:numPr>
        <w:ilvl w:val="12"/>
      </w:numPr>
      <w:autoSpaceDE w:val="0"/>
      <w:autoSpaceDN w:val="0"/>
      <w:ind w:right="-108"/>
      <w:jc w:val="center"/>
    </w:pPr>
  </w:style>
  <w:style w:type="character" w:customStyle="1" w:styleId="10">
    <w:name w:val="Заголовок 1 Знак"/>
    <w:link w:val="1"/>
    <w:rsid w:val="00A60B66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"/>
    <w:link w:val="af5"/>
    <w:rsid w:val="00A60B6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A60B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60B66"/>
    <w:rPr>
      <w:rFonts w:ascii="Arial" w:hAnsi="Arial" w:cs="Arial"/>
      <w:b/>
      <w:bCs/>
      <w:i/>
      <w:iCs/>
      <w:sz w:val="28"/>
      <w:szCs w:val="28"/>
    </w:rPr>
  </w:style>
  <w:style w:type="character" w:customStyle="1" w:styleId="a5">
    <w:name w:val="Нижний колонтитул Знак"/>
    <w:link w:val="a4"/>
    <w:rsid w:val="00A60B66"/>
    <w:rPr>
      <w:sz w:val="24"/>
      <w:szCs w:val="24"/>
    </w:rPr>
  </w:style>
  <w:style w:type="paragraph" w:customStyle="1" w:styleId="12">
    <w:name w:val="Абзац списка1"/>
    <w:basedOn w:val="a"/>
    <w:rsid w:val="00545D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Normal (Web)"/>
    <w:basedOn w:val="a"/>
    <w:rsid w:val="00545D6C"/>
    <w:pPr>
      <w:spacing w:before="60" w:after="40"/>
    </w:pPr>
    <w:rPr>
      <w:rFonts w:eastAsia="Calibri"/>
      <w:color w:val="000000"/>
      <w:szCs w:val="20"/>
    </w:rPr>
  </w:style>
  <w:style w:type="paragraph" w:styleId="af7">
    <w:name w:val="Block Text"/>
    <w:basedOn w:val="a"/>
    <w:rsid w:val="007524BC"/>
    <w:pPr>
      <w:widowControl w:val="0"/>
      <w:autoSpaceDE w:val="0"/>
      <w:autoSpaceDN w:val="0"/>
      <w:adjustRightInd w:val="0"/>
      <w:spacing w:before="280" w:line="380" w:lineRule="auto"/>
      <w:ind w:left="400" w:right="400"/>
    </w:pPr>
    <w:rPr>
      <w:b/>
      <w:bCs/>
      <w:sz w:val="28"/>
      <w:szCs w:val="28"/>
    </w:rPr>
  </w:style>
  <w:style w:type="paragraph" w:styleId="af8">
    <w:name w:val="Body Text Indent"/>
    <w:basedOn w:val="a"/>
    <w:link w:val="af9"/>
    <w:rsid w:val="007524BC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rsid w:val="007524B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1E4491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WW8Num2z0">
    <w:name w:val="WW8Num2z0"/>
    <w:rsid w:val="00097441"/>
    <w:rPr>
      <w:rFonts w:ascii="Symbol" w:hAnsi="Symbol"/>
    </w:rPr>
  </w:style>
  <w:style w:type="character" w:customStyle="1" w:styleId="WW8Num2z1">
    <w:name w:val="WW8Num2z1"/>
    <w:rsid w:val="00097441"/>
    <w:rPr>
      <w:rFonts w:ascii="Courier New" w:hAnsi="Courier New" w:cs="Courier New"/>
    </w:rPr>
  </w:style>
  <w:style w:type="character" w:customStyle="1" w:styleId="WW8Num2z2">
    <w:name w:val="WW8Num2z2"/>
    <w:rsid w:val="00097441"/>
    <w:rPr>
      <w:rFonts w:ascii="Wingdings" w:hAnsi="Wingdings"/>
    </w:rPr>
  </w:style>
  <w:style w:type="character" w:customStyle="1" w:styleId="WW8Num3z0">
    <w:name w:val="WW8Num3z0"/>
    <w:rsid w:val="00097441"/>
    <w:rPr>
      <w:rFonts w:ascii="Symbol" w:hAnsi="Symbol"/>
    </w:rPr>
  </w:style>
  <w:style w:type="character" w:customStyle="1" w:styleId="WW8Num3z1">
    <w:name w:val="WW8Num3z1"/>
    <w:rsid w:val="00097441"/>
    <w:rPr>
      <w:rFonts w:ascii="Courier New" w:hAnsi="Courier New" w:cs="Courier New"/>
    </w:rPr>
  </w:style>
  <w:style w:type="character" w:customStyle="1" w:styleId="WW8Num3z2">
    <w:name w:val="WW8Num3z2"/>
    <w:rsid w:val="00097441"/>
    <w:rPr>
      <w:rFonts w:ascii="Wingdings" w:hAnsi="Wingdings"/>
    </w:rPr>
  </w:style>
  <w:style w:type="character" w:customStyle="1" w:styleId="13">
    <w:name w:val="Основной шрифт абзаца1"/>
    <w:rsid w:val="00097441"/>
  </w:style>
  <w:style w:type="character" w:customStyle="1" w:styleId="afa">
    <w:name w:val="Знак Знак"/>
    <w:rsid w:val="00097441"/>
  </w:style>
  <w:style w:type="paragraph" w:customStyle="1" w:styleId="afb">
    <w:name w:val="Заголовок"/>
    <w:basedOn w:val="a"/>
    <w:next w:val="a7"/>
    <w:rsid w:val="00097441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c">
    <w:name w:val="List"/>
    <w:basedOn w:val="a7"/>
    <w:rsid w:val="00097441"/>
    <w:pPr>
      <w:spacing w:after="0"/>
      <w:ind w:right="-766"/>
      <w:jc w:val="center"/>
    </w:pPr>
    <w:rPr>
      <w:rFonts w:ascii="Arial" w:hAnsi="Arial"/>
      <w:b/>
      <w:sz w:val="20"/>
      <w:szCs w:val="20"/>
      <w:u w:val="single"/>
      <w:lang w:eastAsia="ar-SA"/>
    </w:rPr>
  </w:style>
  <w:style w:type="paragraph" w:customStyle="1" w:styleId="14">
    <w:name w:val="Название1"/>
    <w:basedOn w:val="a"/>
    <w:rsid w:val="00097441"/>
    <w:pPr>
      <w:suppressLineNumbers/>
      <w:spacing w:before="120" w:after="120"/>
    </w:pPr>
    <w:rPr>
      <w:rFonts w:ascii="Arial" w:hAnsi="Arial"/>
      <w:i/>
      <w:iCs/>
      <w:sz w:val="20"/>
      <w:lang w:eastAsia="ar-SA"/>
    </w:rPr>
  </w:style>
  <w:style w:type="paragraph" w:customStyle="1" w:styleId="15">
    <w:name w:val="Указатель1"/>
    <w:basedOn w:val="a"/>
    <w:rsid w:val="00097441"/>
    <w:pPr>
      <w:suppressLineNumbers/>
    </w:pPr>
    <w:rPr>
      <w:rFonts w:ascii="Arial" w:hAnsi="Arial"/>
      <w:szCs w:val="20"/>
      <w:lang w:eastAsia="ar-SA"/>
    </w:rPr>
  </w:style>
  <w:style w:type="paragraph" w:customStyle="1" w:styleId="211">
    <w:name w:val="Основной текст 21"/>
    <w:basedOn w:val="a"/>
    <w:rsid w:val="00097441"/>
    <w:pPr>
      <w:ind w:right="-766"/>
      <w:jc w:val="center"/>
    </w:pPr>
    <w:rPr>
      <w:rFonts w:ascii="Bookman Old Style" w:hAnsi="Bookman Old Style"/>
      <w:b/>
      <w:sz w:val="22"/>
      <w:szCs w:val="20"/>
      <w:lang w:eastAsia="ar-SA"/>
    </w:rPr>
  </w:style>
  <w:style w:type="paragraph" w:customStyle="1" w:styleId="310">
    <w:name w:val="Основной текст 31"/>
    <w:basedOn w:val="a"/>
    <w:rsid w:val="00097441"/>
    <w:pPr>
      <w:ind w:right="-766"/>
    </w:pPr>
    <w:rPr>
      <w:rFonts w:ascii="Verdana" w:hAnsi="Verdana"/>
      <w:b/>
      <w:i/>
      <w:sz w:val="18"/>
      <w:szCs w:val="20"/>
      <w:lang w:eastAsia="ar-SA"/>
    </w:rPr>
  </w:style>
  <w:style w:type="paragraph" w:styleId="afd">
    <w:name w:val="No Spacing"/>
    <w:qFormat/>
    <w:rsid w:val="0009744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6">
    <w:name w:val="Абзац списка1"/>
    <w:basedOn w:val="a"/>
    <w:rsid w:val="00097441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fe">
    <w:name w:val="Содержимое врезки"/>
    <w:basedOn w:val="a7"/>
    <w:rsid w:val="00097441"/>
    <w:pPr>
      <w:spacing w:after="0"/>
      <w:ind w:right="-766"/>
      <w:jc w:val="center"/>
    </w:pPr>
    <w:rPr>
      <w:rFonts w:ascii="Tahoma" w:hAnsi="Tahoma"/>
      <w:b/>
      <w:sz w:val="20"/>
      <w:szCs w:val="20"/>
      <w:u w:val="single"/>
      <w:lang w:eastAsia="ar-SA"/>
    </w:rPr>
  </w:style>
  <w:style w:type="paragraph" w:customStyle="1" w:styleId="aff">
    <w:name w:val="Содержимое таблицы"/>
    <w:basedOn w:val="a"/>
    <w:rsid w:val="00097441"/>
    <w:pPr>
      <w:suppressLineNumbers/>
    </w:pPr>
    <w:rPr>
      <w:szCs w:val="20"/>
      <w:lang w:eastAsia="ar-SA"/>
    </w:rPr>
  </w:style>
  <w:style w:type="paragraph" w:customStyle="1" w:styleId="aff0">
    <w:name w:val="Заголовок таблицы"/>
    <w:basedOn w:val="aff"/>
    <w:rsid w:val="0009744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1CAE-B318-4CAE-8F9D-DC07E647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93</Pages>
  <Words>14737</Words>
  <Characters>106120</Characters>
  <Application>Microsoft Office Word</Application>
  <DocSecurity>0</DocSecurity>
  <Lines>884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школы</vt:lpstr>
    </vt:vector>
  </TitlesOfParts>
  <Company>Hewlett-Packard</Company>
  <LinksUpToDate>false</LinksUpToDate>
  <CharactersWithSpaces>120616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школы</dc:title>
  <dc:subject/>
  <dc:creator>Зав.уч</dc:creator>
  <cp:keywords/>
  <cp:lastModifiedBy>Я</cp:lastModifiedBy>
  <cp:revision>4</cp:revision>
  <cp:lastPrinted>2013-02-04T14:28:00Z</cp:lastPrinted>
  <dcterms:created xsi:type="dcterms:W3CDTF">2014-02-13T03:34:00Z</dcterms:created>
  <dcterms:modified xsi:type="dcterms:W3CDTF">2014-02-19T03:20:00Z</dcterms:modified>
</cp:coreProperties>
</file>